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6D62" w14:textId="77777777" w:rsidR="000A18E7" w:rsidRPr="000A18E7" w:rsidRDefault="000A18E7" w:rsidP="000A18E7">
      <w:pPr>
        <w:spacing w:after="0" w:line="240" w:lineRule="auto"/>
        <w:jc w:val="center"/>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245"/>
        <w:gridCol w:w="634"/>
        <w:gridCol w:w="245"/>
        <w:gridCol w:w="1553"/>
        <w:gridCol w:w="382"/>
        <w:gridCol w:w="257"/>
        <w:gridCol w:w="266"/>
        <w:gridCol w:w="4061"/>
        <w:gridCol w:w="463"/>
        <w:gridCol w:w="1925"/>
      </w:tblGrid>
      <w:tr w:rsidR="000A18E7" w:rsidRPr="000A18E7" w14:paraId="7E307318" w14:textId="77777777" w:rsidTr="000A18E7">
        <w:trPr>
          <w:trHeight w:val="1246"/>
        </w:trPr>
        <w:tc>
          <w:tcPr>
            <w:tcW w:w="10031" w:type="dxa"/>
            <w:gridSpan w:val="10"/>
          </w:tcPr>
          <w:p w14:paraId="5CCB4C06" w14:textId="77777777" w:rsidR="000A18E7" w:rsidRPr="000A18E7" w:rsidRDefault="000A18E7" w:rsidP="00FD1EC9">
            <w:pPr>
              <w:tabs>
                <w:tab w:val="center" w:pos="5098"/>
                <w:tab w:val="left" w:pos="8295"/>
                <w:tab w:val="left" w:pos="8700"/>
                <w:tab w:val="left" w:pos="9390"/>
              </w:tabs>
              <w:spacing w:after="0" w:line="240" w:lineRule="auto"/>
              <w:jc w:val="center"/>
              <w:rPr>
                <w:rFonts w:ascii="Georgia" w:eastAsia="Times New Roman" w:hAnsi="Georgia" w:cs="Times New Roman"/>
                <w:b/>
                <w:sz w:val="24"/>
                <w:szCs w:val="24"/>
                <w:lang w:eastAsia="ru-RU"/>
              </w:rPr>
            </w:pPr>
            <w:r w:rsidRPr="000A18E7">
              <w:rPr>
                <w:rFonts w:ascii="Times New Roman" w:eastAsia="Times New Roman" w:hAnsi="Times New Roman" w:cs="Times New Roman"/>
                <w:noProof/>
                <w:sz w:val="24"/>
                <w:szCs w:val="24"/>
                <w:lang w:eastAsia="ru-RU"/>
              </w:rPr>
              <w:drawing>
                <wp:inline distT="0" distB="0" distL="0" distR="0" wp14:anchorId="3911F66D" wp14:editId="01277F21">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0A18E7" w:rsidRPr="000A18E7" w14:paraId="3621F30C" w14:textId="77777777" w:rsidTr="000A18E7">
        <w:trPr>
          <w:trHeight w:val="1309"/>
        </w:trPr>
        <w:tc>
          <w:tcPr>
            <w:tcW w:w="10031" w:type="dxa"/>
            <w:gridSpan w:val="10"/>
          </w:tcPr>
          <w:p w14:paraId="23BC55A8" w14:textId="77777777" w:rsidR="000A18E7" w:rsidRPr="000A18E7" w:rsidRDefault="000A18E7" w:rsidP="00FD1EC9">
            <w:pPr>
              <w:spacing w:after="0" w:line="240" w:lineRule="auto"/>
              <w:jc w:val="center"/>
              <w:rPr>
                <w:rFonts w:ascii="Times New Roman" w:eastAsia="Times New Roman" w:hAnsi="Times New Roman" w:cs="Times New Roman"/>
                <w:b/>
                <w:sz w:val="24"/>
                <w:szCs w:val="24"/>
                <w:lang w:eastAsia="ru-RU"/>
              </w:rPr>
            </w:pPr>
            <w:r w:rsidRPr="000A18E7">
              <w:rPr>
                <w:rFonts w:ascii="Times New Roman" w:eastAsia="Times New Roman" w:hAnsi="Times New Roman" w:cs="Times New Roman"/>
                <w:b/>
                <w:sz w:val="24"/>
                <w:szCs w:val="24"/>
                <w:lang w:eastAsia="ru-RU"/>
              </w:rPr>
              <w:t>АДМИНИСТРАЦИЯ   ГОРОДСКОГО   ПОСЕЛЕНИЯ   ПРИОБЬЕ</w:t>
            </w:r>
          </w:p>
          <w:p w14:paraId="0B2EE447" w14:textId="77777777" w:rsidR="000A18E7" w:rsidRPr="000A18E7" w:rsidRDefault="000A18E7" w:rsidP="00FD1EC9">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Октябрьского муниципального района</w:t>
            </w:r>
          </w:p>
          <w:p w14:paraId="20F82DE5" w14:textId="77777777" w:rsidR="000A18E7" w:rsidRPr="000A18E7" w:rsidRDefault="000A18E7" w:rsidP="00FD1EC9">
            <w:pPr>
              <w:spacing w:after="0" w:line="240" w:lineRule="auto"/>
              <w:jc w:val="center"/>
              <w:rPr>
                <w:rFonts w:ascii="Times New Roman" w:eastAsia="Times New Roman" w:hAnsi="Times New Roman" w:cs="Times New Roman"/>
                <w:b/>
                <w:lang w:eastAsia="ru-RU"/>
              </w:rPr>
            </w:pPr>
            <w:r w:rsidRPr="000A18E7">
              <w:rPr>
                <w:rFonts w:ascii="Times New Roman" w:eastAsia="Times New Roman" w:hAnsi="Times New Roman" w:cs="Times New Roman"/>
                <w:b/>
                <w:lang w:eastAsia="ru-RU"/>
              </w:rPr>
              <w:t>Ханты-Мансийского автономного округа-Югры</w:t>
            </w:r>
          </w:p>
          <w:p w14:paraId="6C056336" w14:textId="77777777" w:rsidR="000A18E7" w:rsidRPr="000A18E7" w:rsidRDefault="000A18E7" w:rsidP="00FD1EC9">
            <w:pPr>
              <w:spacing w:after="0" w:line="240" w:lineRule="auto"/>
              <w:jc w:val="center"/>
              <w:rPr>
                <w:rFonts w:ascii="Georgia" w:eastAsia="Times New Roman" w:hAnsi="Georgia" w:cs="Times New Roman"/>
                <w:sz w:val="12"/>
                <w:szCs w:val="12"/>
                <w:lang w:eastAsia="ru-RU"/>
              </w:rPr>
            </w:pPr>
          </w:p>
          <w:p w14:paraId="25BBF13A" w14:textId="77777777" w:rsidR="000A18E7" w:rsidRPr="000A18E7" w:rsidRDefault="000A18E7" w:rsidP="00FD1EC9">
            <w:pPr>
              <w:spacing w:after="0" w:line="240" w:lineRule="auto"/>
              <w:jc w:val="center"/>
              <w:rPr>
                <w:rFonts w:ascii="Times New Roman" w:eastAsia="Times New Roman" w:hAnsi="Times New Roman" w:cs="Times New Roman"/>
                <w:b/>
                <w:spacing w:val="20"/>
                <w:sz w:val="24"/>
                <w:szCs w:val="24"/>
                <w:lang w:eastAsia="ru-RU"/>
              </w:rPr>
            </w:pPr>
            <w:r w:rsidRPr="000A18E7">
              <w:rPr>
                <w:rFonts w:ascii="Times New Roman" w:eastAsia="Times New Roman" w:hAnsi="Times New Roman" w:cs="Times New Roman"/>
                <w:b/>
                <w:spacing w:val="20"/>
                <w:sz w:val="24"/>
                <w:szCs w:val="24"/>
                <w:lang w:eastAsia="ru-RU"/>
              </w:rPr>
              <w:t>ПОСТАНОВЛЕНИЕ</w:t>
            </w:r>
          </w:p>
        </w:tc>
      </w:tr>
      <w:tr w:rsidR="000A18E7" w:rsidRPr="000A18E7" w14:paraId="34E47AAC" w14:textId="77777777" w:rsidTr="000A18E7">
        <w:trPr>
          <w:trHeight w:val="457"/>
        </w:trPr>
        <w:tc>
          <w:tcPr>
            <w:tcW w:w="245" w:type="dxa"/>
            <w:vAlign w:val="bottom"/>
          </w:tcPr>
          <w:p w14:paraId="4F75D6F2"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634" w:type="dxa"/>
            <w:tcBorders>
              <w:top w:val="nil"/>
              <w:left w:val="nil"/>
              <w:bottom w:val="single" w:sz="4" w:space="0" w:color="auto"/>
              <w:right w:val="nil"/>
            </w:tcBorders>
            <w:vAlign w:val="bottom"/>
          </w:tcPr>
          <w:p w14:paraId="76C3D59B" w14:textId="2D6F6BC8" w:rsidR="000A18E7" w:rsidRPr="000A18E7" w:rsidRDefault="006D4375" w:rsidP="00FD1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5" w:type="dxa"/>
            <w:vAlign w:val="bottom"/>
          </w:tcPr>
          <w:p w14:paraId="51E69764"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nil"/>
            </w:tcBorders>
            <w:vAlign w:val="bottom"/>
          </w:tcPr>
          <w:p w14:paraId="164AA961" w14:textId="35355E13" w:rsidR="000A18E7" w:rsidRPr="000A18E7" w:rsidRDefault="006D4375" w:rsidP="00FD1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382" w:type="dxa"/>
            <w:vAlign w:val="bottom"/>
          </w:tcPr>
          <w:p w14:paraId="49509DBE" w14:textId="77777777" w:rsidR="000A18E7" w:rsidRPr="000A18E7" w:rsidRDefault="000A18E7" w:rsidP="00FD1EC9">
            <w:pPr>
              <w:spacing w:after="0" w:line="240" w:lineRule="auto"/>
              <w:ind w:right="-108"/>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20</w:t>
            </w:r>
          </w:p>
        </w:tc>
        <w:tc>
          <w:tcPr>
            <w:tcW w:w="257" w:type="dxa"/>
            <w:tcMar>
              <w:top w:w="0" w:type="dxa"/>
              <w:left w:w="0" w:type="dxa"/>
              <w:bottom w:w="0" w:type="dxa"/>
              <w:right w:w="0" w:type="dxa"/>
            </w:tcMar>
            <w:vAlign w:val="bottom"/>
          </w:tcPr>
          <w:p w14:paraId="34C06202"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22</w:t>
            </w:r>
          </w:p>
        </w:tc>
        <w:tc>
          <w:tcPr>
            <w:tcW w:w="266" w:type="dxa"/>
            <w:tcMar>
              <w:top w:w="0" w:type="dxa"/>
              <w:left w:w="0" w:type="dxa"/>
              <w:bottom w:w="0" w:type="dxa"/>
              <w:right w:w="0" w:type="dxa"/>
            </w:tcMar>
            <w:vAlign w:val="bottom"/>
          </w:tcPr>
          <w:p w14:paraId="537CB45A"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г.</w:t>
            </w:r>
          </w:p>
        </w:tc>
        <w:tc>
          <w:tcPr>
            <w:tcW w:w="4061" w:type="dxa"/>
            <w:vAlign w:val="bottom"/>
          </w:tcPr>
          <w:p w14:paraId="721FC16D"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p>
        </w:tc>
        <w:tc>
          <w:tcPr>
            <w:tcW w:w="463" w:type="dxa"/>
            <w:vAlign w:val="bottom"/>
          </w:tcPr>
          <w:p w14:paraId="474C5F8B"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w:t>
            </w:r>
          </w:p>
        </w:tc>
        <w:tc>
          <w:tcPr>
            <w:tcW w:w="1925" w:type="dxa"/>
            <w:tcBorders>
              <w:top w:val="nil"/>
              <w:left w:val="nil"/>
              <w:bottom w:val="single" w:sz="4" w:space="0" w:color="auto"/>
              <w:right w:val="nil"/>
            </w:tcBorders>
            <w:vAlign w:val="bottom"/>
          </w:tcPr>
          <w:p w14:paraId="57FA3588" w14:textId="15C1AFFE" w:rsidR="000A18E7" w:rsidRPr="000A18E7" w:rsidRDefault="006D4375" w:rsidP="00FD1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0A18E7" w:rsidRPr="000A18E7" w14:paraId="6F2EEDA2" w14:textId="77777777" w:rsidTr="000A18E7">
        <w:trPr>
          <w:trHeight w:val="350"/>
        </w:trPr>
        <w:tc>
          <w:tcPr>
            <w:tcW w:w="10031" w:type="dxa"/>
            <w:gridSpan w:val="10"/>
            <w:tcMar>
              <w:top w:w="227" w:type="dxa"/>
              <w:left w:w="108" w:type="dxa"/>
              <w:bottom w:w="0" w:type="dxa"/>
              <w:right w:w="108" w:type="dxa"/>
            </w:tcMar>
          </w:tcPr>
          <w:p w14:paraId="3C42F146" w14:textId="77777777" w:rsidR="000A18E7" w:rsidRPr="000A18E7" w:rsidRDefault="000A18E7" w:rsidP="00FD1EC9">
            <w:pPr>
              <w:spacing w:after="0" w:line="240" w:lineRule="auto"/>
              <w:jc w:val="center"/>
              <w:rPr>
                <w:rFonts w:ascii="Times New Roman" w:eastAsia="Times New Roman" w:hAnsi="Times New Roman" w:cs="Times New Roman"/>
                <w:sz w:val="24"/>
                <w:szCs w:val="24"/>
                <w:lang w:eastAsia="ru-RU"/>
              </w:rPr>
            </w:pPr>
            <w:r w:rsidRPr="000A18E7">
              <w:rPr>
                <w:rFonts w:ascii="Times New Roman" w:eastAsia="Times New Roman" w:hAnsi="Times New Roman" w:cs="Times New Roman"/>
                <w:sz w:val="24"/>
                <w:szCs w:val="24"/>
                <w:lang w:eastAsia="ru-RU"/>
              </w:rPr>
              <w:t>пгт. Приобье</w:t>
            </w:r>
          </w:p>
        </w:tc>
      </w:tr>
    </w:tbl>
    <w:p w14:paraId="765F4C92" w14:textId="77777777" w:rsidR="000A18E7" w:rsidRPr="000A18E7" w:rsidRDefault="000A18E7" w:rsidP="00FD1EC9">
      <w:pPr>
        <w:spacing w:after="0" w:line="240" w:lineRule="auto"/>
        <w:jc w:val="both"/>
        <w:rPr>
          <w:rFonts w:ascii="Times New Roman" w:eastAsia="Times New Roman" w:hAnsi="Times New Roman" w:cs="Times New Roman"/>
          <w:sz w:val="24"/>
          <w:szCs w:val="24"/>
          <w:lang w:eastAsia="ru-RU"/>
        </w:rPr>
      </w:pPr>
    </w:p>
    <w:p w14:paraId="41096C75" w14:textId="77777777" w:rsidR="000A18E7" w:rsidRPr="000A18E7" w:rsidRDefault="000A18E7" w:rsidP="00FD1EC9">
      <w:pPr>
        <w:spacing w:after="0" w:line="240" w:lineRule="auto"/>
        <w:jc w:val="both"/>
        <w:rPr>
          <w:rFonts w:ascii="Times New Roman" w:eastAsia="Times New Roman" w:hAnsi="Times New Roman" w:cs="Times New Roman"/>
          <w:sz w:val="24"/>
          <w:szCs w:val="24"/>
          <w:lang w:eastAsia="ru-RU"/>
        </w:rPr>
      </w:pPr>
    </w:p>
    <w:p w14:paraId="2192A23E" w14:textId="77777777" w:rsidR="000A18E7" w:rsidRDefault="000A18E7" w:rsidP="00FD1EC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 xml:space="preserve">Об утверждении административного регламента </w:t>
      </w:r>
    </w:p>
    <w:p w14:paraId="1166E0EB" w14:textId="77777777" w:rsidR="001B1F8A" w:rsidRPr="000A18E7" w:rsidRDefault="001B1F8A" w:rsidP="00FD1EC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1F8A">
        <w:rPr>
          <w:rFonts w:ascii="Times New Roman" w:eastAsia="Times New Roman" w:hAnsi="Times New Roman" w:cs="Times New Roman"/>
          <w:bCs/>
          <w:sz w:val="24"/>
          <w:szCs w:val="24"/>
          <w:lang w:eastAsia="ru-RU"/>
        </w:rPr>
        <w:t>предоставления муниципальной услуги</w:t>
      </w:r>
    </w:p>
    <w:p w14:paraId="32CF5A48" w14:textId="77777777" w:rsidR="007D5CA7" w:rsidRDefault="007D5CA7" w:rsidP="00FD1E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Pr="007D5CA7">
        <w:rPr>
          <w:rFonts w:ascii="Times New Roman" w:eastAsia="Times New Roman" w:hAnsi="Times New Roman" w:cs="Times New Roman"/>
          <w:sz w:val="24"/>
          <w:szCs w:val="24"/>
          <w:lang w:eastAsia="ru-RU"/>
        </w:rPr>
        <w:t xml:space="preserve">Передача в собственность граждан занимаемых </w:t>
      </w:r>
    </w:p>
    <w:p w14:paraId="57C75DDD" w14:textId="77777777" w:rsidR="007D5CA7" w:rsidRDefault="007D5CA7" w:rsidP="00FD1EC9">
      <w:pPr>
        <w:spacing w:after="0" w:line="240" w:lineRule="auto"/>
        <w:jc w:val="both"/>
        <w:rPr>
          <w:rFonts w:ascii="Times New Roman" w:eastAsia="Times New Roman" w:hAnsi="Times New Roman" w:cs="Times New Roman"/>
          <w:sz w:val="24"/>
          <w:szCs w:val="24"/>
          <w:lang w:eastAsia="ru-RU"/>
        </w:rPr>
      </w:pPr>
      <w:r w:rsidRPr="007D5CA7">
        <w:rPr>
          <w:rFonts w:ascii="Times New Roman" w:eastAsia="Times New Roman" w:hAnsi="Times New Roman" w:cs="Times New Roman"/>
          <w:sz w:val="24"/>
          <w:szCs w:val="24"/>
          <w:lang w:eastAsia="ru-RU"/>
        </w:rPr>
        <w:t xml:space="preserve">ими жилых помещений жилищного фонда </w:t>
      </w:r>
    </w:p>
    <w:p w14:paraId="1668BBBB" w14:textId="77777777" w:rsidR="000A18E7" w:rsidRPr="007D5CA7" w:rsidRDefault="007D5CA7" w:rsidP="00FD1EC9">
      <w:pPr>
        <w:spacing w:after="0" w:line="240" w:lineRule="auto"/>
        <w:jc w:val="both"/>
        <w:rPr>
          <w:rFonts w:ascii="Times New Roman" w:eastAsia="Times New Roman" w:hAnsi="Times New Roman" w:cs="Times New Roman"/>
          <w:sz w:val="24"/>
          <w:szCs w:val="24"/>
          <w:lang w:eastAsia="ru-RU"/>
        </w:rPr>
      </w:pPr>
      <w:r w:rsidRPr="007D5CA7">
        <w:rPr>
          <w:rFonts w:ascii="Times New Roman" w:eastAsia="Times New Roman" w:hAnsi="Times New Roman" w:cs="Times New Roman"/>
          <w:sz w:val="24"/>
          <w:szCs w:val="24"/>
          <w:lang w:eastAsia="ru-RU"/>
        </w:rPr>
        <w:t>(приватизация жилищного фонда)</w:t>
      </w:r>
      <w:r>
        <w:rPr>
          <w:rFonts w:ascii="Times New Roman" w:eastAsia="Times New Roman" w:hAnsi="Times New Roman" w:cs="Times New Roman"/>
          <w:sz w:val="24"/>
          <w:szCs w:val="24"/>
          <w:lang w:eastAsia="ru-RU"/>
        </w:rPr>
        <w:t>»</w:t>
      </w:r>
    </w:p>
    <w:p w14:paraId="4AF6C39C" w14:textId="77777777" w:rsidR="004D327A" w:rsidRPr="000A18E7" w:rsidRDefault="004D327A" w:rsidP="00FD1EC9">
      <w:pPr>
        <w:spacing w:after="0" w:line="240" w:lineRule="auto"/>
        <w:jc w:val="both"/>
        <w:rPr>
          <w:rFonts w:ascii="Times New Roman" w:eastAsia="Times New Roman" w:hAnsi="Times New Roman" w:cs="Times New Roman"/>
          <w:sz w:val="28"/>
          <w:szCs w:val="28"/>
          <w:lang w:eastAsia="ru-RU"/>
        </w:rPr>
      </w:pPr>
    </w:p>
    <w:p w14:paraId="77BB06DE" w14:textId="77777777" w:rsidR="000A18E7" w:rsidRPr="000A18E7" w:rsidRDefault="000A18E7" w:rsidP="00FD1EC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A18E7">
        <w:rPr>
          <w:rFonts w:ascii="Times New Roman" w:eastAsia="Times New Roman" w:hAnsi="Times New Roman" w:cs="Times New Roman"/>
          <w:bCs/>
          <w:sz w:val="24"/>
          <w:szCs w:val="24"/>
          <w:lang w:eastAsia="ru-RU"/>
        </w:rPr>
        <w:t>В соответствии</w:t>
      </w:r>
      <w:r w:rsidR="007A3560">
        <w:rPr>
          <w:rFonts w:ascii="Times New Roman" w:eastAsia="Times New Roman" w:hAnsi="Times New Roman" w:cs="Times New Roman"/>
          <w:bCs/>
          <w:sz w:val="24"/>
          <w:szCs w:val="24"/>
          <w:lang w:eastAsia="ru-RU"/>
        </w:rPr>
        <w:t xml:space="preserve"> </w:t>
      </w:r>
      <w:r w:rsidR="007A3560" w:rsidRPr="007A3560">
        <w:rPr>
          <w:rFonts w:ascii="Times New Roman" w:eastAsia="Times New Roman" w:hAnsi="Times New Roman" w:cs="Times New Roman"/>
          <w:bCs/>
          <w:sz w:val="24"/>
          <w:szCs w:val="24"/>
          <w:lang w:eastAsia="ru-RU"/>
        </w:rPr>
        <w:t xml:space="preserve">Законом РФ от 04.07.1991 </w:t>
      </w:r>
      <w:proofErr w:type="gramStart"/>
      <w:r w:rsidR="007A3560" w:rsidRPr="007A3560">
        <w:rPr>
          <w:rFonts w:ascii="Times New Roman" w:eastAsia="Times New Roman" w:hAnsi="Times New Roman" w:cs="Times New Roman"/>
          <w:bCs/>
          <w:sz w:val="24"/>
          <w:szCs w:val="24"/>
          <w:lang w:eastAsia="ru-RU"/>
        </w:rPr>
        <w:t>№1541-1</w:t>
      </w:r>
      <w:proofErr w:type="gramEnd"/>
      <w:r w:rsidR="007A3560" w:rsidRPr="007A3560">
        <w:rPr>
          <w:rFonts w:ascii="Times New Roman" w:eastAsia="Times New Roman" w:hAnsi="Times New Roman" w:cs="Times New Roman"/>
          <w:bCs/>
          <w:sz w:val="24"/>
          <w:szCs w:val="24"/>
          <w:lang w:eastAsia="ru-RU"/>
        </w:rPr>
        <w:t xml:space="preserve"> «О приватизации жилищного фонда в Российской Федерации»</w:t>
      </w:r>
      <w:r w:rsidR="007A3560">
        <w:rPr>
          <w:rFonts w:ascii="Times New Roman" w:eastAsia="Times New Roman" w:hAnsi="Times New Roman" w:cs="Times New Roman"/>
          <w:bCs/>
          <w:sz w:val="24"/>
          <w:szCs w:val="24"/>
          <w:lang w:eastAsia="ru-RU"/>
        </w:rPr>
        <w:t>,</w:t>
      </w:r>
      <w:r w:rsidRPr="000A18E7">
        <w:rPr>
          <w:rFonts w:ascii="Times New Roman" w:eastAsia="Times New Roman" w:hAnsi="Times New Roman" w:cs="Times New Roman"/>
          <w:bCs/>
          <w:sz w:val="24"/>
          <w:szCs w:val="24"/>
          <w:lang w:eastAsia="ru-RU"/>
        </w:rPr>
        <w:t xml:space="preserve"> Федеральным Законом от 27.07.2010 года № 210-ФЗ «Об организации предоставления государственных и муниципальных услуг»:</w:t>
      </w:r>
      <w:r w:rsidRPr="000A18E7">
        <w:rPr>
          <w:rFonts w:ascii="Times New Roman" w:eastAsia="Times New Roman" w:hAnsi="Times New Roman" w:cs="Times New Roman"/>
          <w:b/>
          <w:bCs/>
          <w:sz w:val="24"/>
          <w:szCs w:val="24"/>
          <w:lang w:eastAsia="ru-RU"/>
        </w:rPr>
        <w:t xml:space="preserve">  </w:t>
      </w:r>
    </w:p>
    <w:p w14:paraId="5D0372A0" w14:textId="357C84C5" w:rsidR="000A18E7" w:rsidRPr="007D5CA7" w:rsidRDefault="000A18E7" w:rsidP="00FD1E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18E7">
        <w:rPr>
          <w:rFonts w:ascii="Times New Roman" w:eastAsia="Times New Roman" w:hAnsi="Times New Roman" w:cs="Times New Roman"/>
          <w:bCs/>
          <w:sz w:val="24"/>
          <w:szCs w:val="24"/>
          <w:lang w:eastAsia="ru-RU"/>
        </w:rPr>
        <w:t>1. Утвердить административный регламент предоставлени</w:t>
      </w:r>
      <w:r w:rsidR="00000B25">
        <w:rPr>
          <w:rFonts w:ascii="Times New Roman" w:eastAsia="Times New Roman" w:hAnsi="Times New Roman" w:cs="Times New Roman"/>
          <w:bCs/>
          <w:sz w:val="24"/>
          <w:szCs w:val="24"/>
          <w:lang w:eastAsia="ru-RU"/>
        </w:rPr>
        <w:t>я</w:t>
      </w:r>
      <w:r w:rsidRPr="000A18E7">
        <w:rPr>
          <w:rFonts w:ascii="Times New Roman" w:eastAsia="Times New Roman" w:hAnsi="Times New Roman" w:cs="Times New Roman"/>
          <w:bCs/>
          <w:sz w:val="24"/>
          <w:szCs w:val="24"/>
          <w:lang w:eastAsia="ru-RU"/>
        </w:rPr>
        <w:t xml:space="preserve"> муниципальной услуги «</w:t>
      </w:r>
      <w:r w:rsidR="007D5CA7" w:rsidRPr="007D5CA7">
        <w:rPr>
          <w:rFonts w:ascii="Times New Roman" w:eastAsia="Times New Roman" w:hAnsi="Times New Roman" w:cs="Times New Roman"/>
          <w:sz w:val="24"/>
          <w:szCs w:val="24"/>
          <w:lang w:eastAsia="ru-RU"/>
        </w:rPr>
        <w:t>Передача в собственность граждан занимаемых</w:t>
      </w:r>
      <w:r w:rsidR="007D5CA7">
        <w:rPr>
          <w:rFonts w:ascii="Times New Roman" w:eastAsia="Times New Roman" w:hAnsi="Times New Roman" w:cs="Times New Roman"/>
          <w:sz w:val="24"/>
          <w:szCs w:val="24"/>
          <w:lang w:eastAsia="ru-RU"/>
        </w:rPr>
        <w:t xml:space="preserve"> </w:t>
      </w:r>
      <w:r w:rsidR="007D5CA7" w:rsidRPr="007D5CA7">
        <w:rPr>
          <w:rFonts w:ascii="Times New Roman" w:eastAsia="Times New Roman" w:hAnsi="Times New Roman" w:cs="Times New Roman"/>
          <w:sz w:val="24"/>
          <w:szCs w:val="24"/>
          <w:lang w:eastAsia="ru-RU"/>
        </w:rPr>
        <w:t>ими ж</w:t>
      </w:r>
      <w:r w:rsidR="007D5CA7">
        <w:rPr>
          <w:rFonts w:ascii="Times New Roman" w:eastAsia="Times New Roman" w:hAnsi="Times New Roman" w:cs="Times New Roman"/>
          <w:sz w:val="24"/>
          <w:szCs w:val="24"/>
          <w:lang w:eastAsia="ru-RU"/>
        </w:rPr>
        <w:t xml:space="preserve">илых помещений жилищного фонда </w:t>
      </w:r>
      <w:r w:rsidR="007D5CA7" w:rsidRPr="007D5CA7">
        <w:rPr>
          <w:rFonts w:ascii="Times New Roman" w:eastAsia="Times New Roman" w:hAnsi="Times New Roman" w:cs="Times New Roman"/>
          <w:sz w:val="24"/>
          <w:szCs w:val="24"/>
          <w:lang w:eastAsia="ru-RU"/>
        </w:rPr>
        <w:t>(приватизация жилищного фонда)</w:t>
      </w:r>
      <w:r w:rsidRPr="000A18E7">
        <w:rPr>
          <w:rFonts w:ascii="Times New Roman" w:eastAsia="Times New Roman" w:hAnsi="Times New Roman" w:cs="Times New Roman"/>
          <w:sz w:val="24"/>
          <w:szCs w:val="24"/>
          <w:lang w:eastAsia="ru-RU"/>
        </w:rPr>
        <w:t>»</w:t>
      </w:r>
      <w:r w:rsidRPr="000A18E7">
        <w:rPr>
          <w:rFonts w:ascii="Times New Roman" w:eastAsia="Times New Roman" w:hAnsi="Times New Roman" w:cs="Times New Roman"/>
          <w:bCs/>
          <w:sz w:val="24"/>
          <w:szCs w:val="24"/>
          <w:lang w:eastAsia="ru-RU"/>
        </w:rPr>
        <w:t>, согласно приложению.</w:t>
      </w:r>
    </w:p>
    <w:p w14:paraId="68514741" w14:textId="77777777" w:rsidR="007D5CA7" w:rsidRDefault="000A18E7"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A18E7">
        <w:rPr>
          <w:rFonts w:ascii="Times New Roman" w:eastAsia="Times New Roman" w:hAnsi="Times New Roman" w:cs="Times New Roman"/>
          <w:bCs/>
          <w:sz w:val="24"/>
          <w:szCs w:val="24"/>
          <w:lang w:eastAsia="ru-RU"/>
        </w:rPr>
        <w:t xml:space="preserve">2. </w:t>
      </w:r>
      <w:r w:rsidR="007D5CA7">
        <w:rPr>
          <w:rFonts w:ascii="Times New Roman" w:eastAsia="Times New Roman" w:hAnsi="Times New Roman" w:cs="Times New Roman"/>
          <w:bCs/>
          <w:sz w:val="24"/>
          <w:szCs w:val="24"/>
          <w:lang w:eastAsia="ru-RU"/>
        </w:rPr>
        <w:t>Признать утратившими силу постановления администрации городского поселения Приобье:</w:t>
      </w:r>
    </w:p>
    <w:p w14:paraId="11276E5E" w14:textId="553E4831" w:rsidR="007D5CA7" w:rsidRDefault="00B406B4"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26.07.2018г. №346 </w:t>
      </w:r>
      <w:r w:rsidR="001B1F8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Об утверждении администрат</w:t>
      </w:r>
      <w:r w:rsidR="001B1F8A">
        <w:rPr>
          <w:rFonts w:ascii="Times New Roman" w:eastAsia="Times New Roman" w:hAnsi="Times New Roman" w:cs="Times New Roman"/>
          <w:bCs/>
          <w:sz w:val="24"/>
          <w:szCs w:val="24"/>
          <w:lang w:eastAsia="ru-RU"/>
        </w:rPr>
        <w:t>ивного регламента предоставления</w:t>
      </w:r>
      <w:r>
        <w:rPr>
          <w:rFonts w:ascii="Times New Roman" w:eastAsia="Times New Roman" w:hAnsi="Times New Roman" w:cs="Times New Roman"/>
          <w:bCs/>
          <w:sz w:val="24"/>
          <w:szCs w:val="24"/>
          <w:lang w:eastAsia="ru-RU"/>
        </w:rPr>
        <w:t xml:space="preserve">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Приобье (приватизация жилых помещений</w:t>
      </w:r>
      <w:r w:rsidR="00000B2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14:paraId="30C1D940" w14:textId="5B7B6EDF" w:rsidR="00B406B4" w:rsidRDefault="00B406B4"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28.12.2018 г. №643 </w:t>
      </w:r>
      <w:r w:rsidR="001B1F8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О внесении изменений в постановление администрации городского поселения Приобье от 26.07.2018 г. №346</w:t>
      </w:r>
      <w:r w:rsidR="00EB03F1">
        <w:rPr>
          <w:rFonts w:ascii="Times New Roman" w:eastAsia="Times New Roman" w:hAnsi="Times New Roman" w:cs="Times New Roman"/>
          <w:bCs/>
          <w:sz w:val="24"/>
          <w:szCs w:val="24"/>
          <w:lang w:eastAsia="ru-RU"/>
        </w:rPr>
        <w:t xml:space="preserve"> </w:t>
      </w:r>
      <w:r w:rsidR="00000B25">
        <w:rPr>
          <w:rFonts w:ascii="Times New Roman" w:eastAsia="Times New Roman" w:hAnsi="Times New Roman" w:cs="Times New Roman"/>
          <w:bCs/>
          <w:sz w:val="24"/>
          <w:szCs w:val="24"/>
          <w:lang w:eastAsia="ru-RU"/>
        </w:rPr>
        <w:t>«</w:t>
      </w:r>
      <w:r w:rsidR="00EB03F1" w:rsidRPr="00EB03F1">
        <w:rPr>
          <w:rFonts w:ascii="Times New Roman" w:eastAsia="Times New Roman" w:hAnsi="Times New Roman" w:cs="Times New Roman"/>
          <w:bCs/>
          <w:sz w:val="24"/>
          <w:szCs w:val="24"/>
          <w:lang w:eastAsia="ru-RU"/>
        </w:rPr>
        <w:t>Об утверждении администрат</w:t>
      </w:r>
      <w:r w:rsidR="001B1F8A">
        <w:rPr>
          <w:rFonts w:ascii="Times New Roman" w:eastAsia="Times New Roman" w:hAnsi="Times New Roman" w:cs="Times New Roman"/>
          <w:bCs/>
          <w:sz w:val="24"/>
          <w:szCs w:val="24"/>
          <w:lang w:eastAsia="ru-RU"/>
        </w:rPr>
        <w:t>ивного регламента предоставления</w:t>
      </w:r>
      <w:r w:rsidR="00EB03F1" w:rsidRPr="00EB03F1">
        <w:rPr>
          <w:rFonts w:ascii="Times New Roman" w:eastAsia="Times New Roman" w:hAnsi="Times New Roman" w:cs="Times New Roman"/>
          <w:bCs/>
          <w:sz w:val="24"/>
          <w:szCs w:val="24"/>
          <w:lang w:eastAsia="ru-RU"/>
        </w:rPr>
        <w:t xml:space="preserve">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roofErr w:type="spellStart"/>
      <w:r w:rsidR="00EB03F1" w:rsidRPr="00EB03F1">
        <w:rPr>
          <w:rFonts w:ascii="Times New Roman" w:eastAsia="Times New Roman" w:hAnsi="Times New Roman" w:cs="Times New Roman"/>
          <w:bCs/>
          <w:sz w:val="24"/>
          <w:szCs w:val="24"/>
          <w:lang w:eastAsia="ru-RU"/>
        </w:rPr>
        <w:t>г.п</w:t>
      </w:r>
      <w:proofErr w:type="spellEnd"/>
      <w:r w:rsidR="00EB03F1" w:rsidRPr="00EB03F1">
        <w:rPr>
          <w:rFonts w:ascii="Times New Roman" w:eastAsia="Times New Roman" w:hAnsi="Times New Roman" w:cs="Times New Roman"/>
          <w:bCs/>
          <w:sz w:val="24"/>
          <w:szCs w:val="24"/>
          <w:lang w:eastAsia="ru-RU"/>
        </w:rPr>
        <w:t>. Приобье (приватизация жилых помещений</w:t>
      </w:r>
      <w:r w:rsidR="001B1F8A">
        <w:rPr>
          <w:rFonts w:ascii="Times New Roman" w:eastAsia="Times New Roman" w:hAnsi="Times New Roman" w:cs="Times New Roman"/>
          <w:bCs/>
          <w:sz w:val="24"/>
          <w:szCs w:val="24"/>
          <w:lang w:eastAsia="ru-RU"/>
        </w:rPr>
        <w:t>)</w:t>
      </w:r>
      <w:r w:rsidR="00EB03F1" w:rsidRPr="00EB03F1">
        <w:rPr>
          <w:rFonts w:ascii="Times New Roman" w:eastAsia="Times New Roman" w:hAnsi="Times New Roman" w:cs="Times New Roman"/>
          <w:bCs/>
          <w:sz w:val="24"/>
          <w:szCs w:val="24"/>
          <w:lang w:eastAsia="ru-RU"/>
        </w:rPr>
        <w:t>»</w:t>
      </w:r>
      <w:r w:rsidR="00EB03F1">
        <w:rPr>
          <w:rFonts w:ascii="Times New Roman" w:eastAsia="Times New Roman" w:hAnsi="Times New Roman" w:cs="Times New Roman"/>
          <w:bCs/>
          <w:sz w:val="24"/>
          <w:szCs w:val="24"/>
          <w:lang w:eastAsia="ru-RU"/>
        </w:rPr>
        <w:t>.</w:t>
      </w:r>
    </w:p>
    <w:p w14:paraId="17B84292" w14:textId="5E57A33E" w:rsidR="00EB03F1" w:rsidRDefault="00EB03F1"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13.05.2021г. №189 </w:t>
      </w:r>
      <w:r w:rsidR="001B1F8A">
        <w:rPr>
          <w:rFonts w:ascii="Times New Roman" w:eastAsia="Times New Roman" w:hAnsi="Times New Roman" w:cs="Times New Roman"/>
          <w:bCs/>
          <w:sz w:val="24"/>
          <w:szCs w:val="24"/>
          <w:lang w:eastAsia="ru-RU"/>
        </w:rPr>
        <w:t>«</w:t>
      </w:r>
      <w:r w:rsidRPr="00EB03F1">
        <w:rPr>
          <w:rFonts w:ascii="Times New Roman" w:eastAsia="Times New Roman" w:hAnsi="Times New Roman" w:cs="Times New Roman"/>
          <w:bCs/>
          <w:sz w:val="24"/>
          <w:szCs w:val="24"/>
          <w:lang w:eastAsia="ru-RU"/>
        </w:rPr>
        <w:t xml:space="preserve">О внесении изменений в постановление администрации городского поселения Приобье от 26.07.2018 г. №346 </w:t>
      </w:r>
      <w:r w:rsidR="00000B25">
        <w:rPr>
          <w:rFonts w:ascii="Times New Roman" w:eastAsia="Times New Roman" w:hAnsi="Times New Roman" w:cs="Times New Roman"/>
          <w:bCs/>
          <w:sz w:val="24"/>
          <w:szCs w:val="24"/>
          <w:lang w:eastAsia="ru-RU"/>
        </w:rPr>
        <w:t>«</w:t>
      </w:r>
      <w:r w:rsidRPr="00EB03F1">
        <w:rPr>
          <w:rFonts w:ascii="Times New Roman" w:eastAsia="Times New Roman" w:hAnsi="Times New Roman" w:cs="Times New Roman"/>
          <w:bCs/>
          <w:sz w:val="24"/>
          <w:szCs w:val="24"/>
          <w:lang w:eastAsia="ru-RU"/>
        </w:rPr>
        <w:t>Об утверждении административного регламента предоставлени</w:t>
      </w:r>
      <w:r w:rsidR="00000B25">
        <w:rPr>
          <w:rFonts w:ascii="Times New Roman" w:eastAsia="Times New Roman" w:hAnsi="Times New Roman" w:cs="Times New Roman"/>
          <w:bCs/>
          <w:sz w:val="24"/>
          <w:szCs w:val="24"/>
          <w:lang w:eastAsia="ru-RU"/>
        </w:rPr>
        <w:t>я</w:t>
      </w:r>
      <w:r w:rsidRPr="00EB03F1">
        <w:rPr>
          <w:rFonts w:ascii="Times New Roman" w:eastAsia="Times New Roman" w:hAnsi="Times New Roman" w:cs="Times New Roman"/>
          <w:bCs/>
          <w:sz w:val="24"/>
          <w:szCs w:val="24"/>
          <w:lang w:eastAsia="ru-RU"/>
        </w:rPr>
        <w:t xml:space="preserve">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roofErr w:type="spellStart"/>
      <w:r w:rsidRPr="00EB03F1">
        <w:rPr>
          <w:rFonts w:ascii="Times New Roman" w:eastAsia="Times New Roman" w:hAnsi="Times New Roman" w:cs="Times New Roman"/>
          <w:bCs/>
          <w:sz w:val="24"/>
          <w:szCs w:val="24"/>
          <w:lang w:eastAsia="ru-RU"/>
        </w:rPr>
        <w:t>г.п</w:t>
      </w:r>
      <w:proofErr w:type="spellEnd"/>
      <w:r w:rsidRPr="00EB03F1">
        <w:rPr>
          <w:rFonts w:ascii="Times New Roman" w:eastAsia="Times New Roman" w:hAnsi="Times New Roman" w:cs="Times New Roman"/>
          <w:bCs/>
          <w:sz w:val="24"/>
          <w:szCs w:val="24"/>
          <w:lang w:eastAsia="ru-RU"/>
        </w:rPr>
        <w:t>. Приобье (приватизация жилых помещений</w:t>
      </w:r>
      <w:r w:rsidR="00F10B91">
        <w:rPr>
          <w:rFonts w:ascii="Times New Roman" w:eastAsia="Times New Roman" w:hAnsi="Times New Roman" w:cs="Times New Roman"/>
          <w:bCs/>
          <w:sz w:val="24"/>
          <w:szCs w:val="24"/>
          <w:lang w:eastAsia="ru-RU"/>
        </w:rPr>
        <w:t>)</w:t>
      </w:r>
      <w:r w:rsidRPr="00EB03F1">
        <w:rPr>
          <w:rFonts w:ascii="Times New Roman" w:eastAsia="Times New Roman" w:hAnsi="Times New Roman" w:cs="Times New Roman"/>
          <w:bCs/>
          <w:sz w:val="24"/>
          <w:szCs w:val="24"/>
          <w:lang w:eastAsia="ru-RU"/>
        </w:rPr>
        <w:t>».</w:t>
      </w:r>
    </w:p>
    <w:p w14:paraId="12DE981C" w14:textId="77777777" w:rsidR="000A18E7" w:rsidRPr="000A18E7" w:rsidRDefault="00EB03F1"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A18E7" w:rsidRPr="000A18E7">
        <w:rPr>
          <w:rFonts w:ascii="Times New Roman" w:eastAsia="Times New Roman" w:hAnsi="Times New Roman" w:cs="Times New Roman"/>
          <w:bCs/>
          <w:sz w:val="24"/>
          <w:szCs w:val="24"/>
          <w:lang w:eastAsia="ru-RU"/>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rsidR="000A18E7" w:rsidRPr="000A18E7">
        <w:rPr>
          <w:rFonts w:ascii="Times New Roman" w:eastAsia="Times New Roman" w:hAnsi="Times New Roman" w:cs="Times New Roman"/>
          <w:bCs/>
          <w:sz w:val="24"/>
          <w:szCs w:val="24"/>
          <w:lang w:eastAsia="ru-RU"/>
        </w:rPr>
        <w:t>КреДо</w:t>
      </w:r>
      <w:proofErr w:type="spellEnd"/>
      <w:r w:rsidR="000A18E7" w:rsidRPr="000A18E7">
        <w:rPr>
          <w:rFonts w:ascii="Times New Roman" w:eastAsia="Times New Roman" w:hAnsi="Times New Roman" w:cs="Times New Roman"/>
          <w:bCs/>
          <w:sz w:val="24"/>
          <w:szCs w:val="24"/>
          <w:lang w:eastAsia="ru-RU"/>
        </w:rPr>
        <w:t>",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14:paraId="007E1F13" w14:textId="77777777" w:rsidR="000A18E7" w:rsidRPr="000A18E7" w:rsidRDefault="00EB03F1"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A18E7" w:rsidRPr="000A18E7">
        <w:rPr>
          <w:rFonts w:ascii="Times New Roman" w:eastAsia="Times New Roman" w:hAnsi="Times New Roman" w:cs="Times New Roman"/>
          <w:bCs/>
          <w:sz w:val="24"/>
          <w:szCs w:val="24"/>
          <w:lang w:eastAsia="ru-RU"/>
        </w:rPr>
        <w:t>. Настоящее постановление вступает в силу со дня его обнародования.</w:t>
      </w:r>
    </w:p>
    <w:p w14:paraId="017AD886" w14:textId="77777777" w:rsidR="000A18E7" w:rsidRPr="000A18E7" w:rsidRDefault="00EB03F1" w:rsidP="00FD1EC9">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A18E7" w:rsidRPr="000A18E7">
        <w:rPr>
          <w:rFonts w:ascii="Times New Roman" w:eastAsia="Times New Roman" w:hAnsi="Times New Roman" w:cs="Times New Roman"/>
          <w:bCs/>
          <w:sz w:val="24"/>
          <w:szCs w:val="24"/>
          <w:lang w:eastAsia="ru-RU"/>
        </w:rPr>
        <w:t>. Контроль за исполнением настоящего постановления оставляю за собой.</w:t>
      </w:r>
    </w:p>
    <w:p w14:paraId="60D13E22" w14:textId="77777777" w:rsidR="00C60DFC" w:rsidRDefault="00C60DFC" w:rsidP="00FD1EC9">
      <w:pPr>
        <w:autoSpaceDE w:val="0"/>
        <w:spacing w:after="0" w:line="240" w:lineRule="auto"/>
        <w:jc w:val="both"/>
        <w:rPr>
          <w:rFonts w:ascii="Times New Roman" w:eastAsia="Times New Roman" w:hAnsi="Times New Roman" w:cs="Times New Roman"/>
          <w:bCs/>
          <w:sz w:val="28"/>
          <w:szCs w:val="28"/>
          <w:lang w:eastAsia="ru-RU"/>
        </w:rPr>
      </w:pPr>
    </w:p>
    <w:p w14:paraId="56497F31" w14:textId="77777777" w:rsidR="00C60DFC" w:rsidRPr="000A18E7" w:rsidRDefault="00C60DFC" w:rsidP="00FD1EC9">
      <w:pPr>
        <w:autoSpaceDE w:val="0"/>
        <w:spacing w:after="0" w:line="240" w:lineRule="auto"/>
        <w:jc w:val="both"/>
        <w:rPr>
          <w:rFonts w:ascii="Times New Roman" w:eastAsia="Times New Roman" w:hAnsi="Times New Roman" w:cs="Times New Roman"/>
          <w:bCs/>
          <w:sz w:val="28"/>
          <w:szCs w:val="28"/>
          <w:lang w:eastAsia="ru-RU"/>
        </w:rPr>
      </w:pPr>
    </w:p>
    <w:p w14:paraId="5CA16E6A" w14:textId="3EB8A71E" w:rsidR="000A18E7" w:rsidRPr="000A18E7" w:rsidRDefault="009F51B3" w:rsidP="00FD1EC9">
      <w:pPr>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о.главы</w:t>
      </w:r>
      <w:proofErr w:type="spellEnd"/>
      <w:proofErr w:type="gramEnd"/>
      <w:r>
        <w:rPr>
          <w:rFonts w:ascii="Times New Roman" w:eastAsia="Times New Roman" w:hAnsi="Times New Roman" w:cs="Times New Roman"/>
          <w:sz w:val="24"/>
          <w:szCs w:val="24"/>
          <w:lang w:eastAsia="ru-RU"/>
        </w:rPr>
        <w:t xml:space="preserve"> </w:t>
      </w:r>
      <w:r w:rsidR="000A18E7" w:rsidRPr="000A18E7">
        <w:rPr>
          <w:rFonts w:ascii="Times New Roman" w:eastAsia="Times New Roman" w:hAnsi="Times New Roman" w:cs="Times New Roman"/>
          <w:sz w:val="24"/>
          <w:szCs w:val="24"/>
          <w:lang w:eastAsia="ru-RU"/>
        </w:rPr>
        <w:t xml:space="preserve">городского поселения                                          </w:t>
      </w:r>
      <w:r w:rsidR="004D327A">
        <w:rPr>
          <w:rFonts w:ascii="Times New Roman" w:eastAsia="Times New Roman" w:hAnsi="Times New Roman" w:cs="Times New Roman"/>
          <w:sz w:val="24"/>
          <w:szCs w:val="24"/>
          <w:lang w:eastAsia="ru-RU"/>
        </w:rPr>
        <w:t xml:space="preserve">                     </w:t>
      </w:r>
      <w:r w:rsidR="000A18E7" w:rsidRPr="000A18E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С.Б.Смирнов</w:t>
      </w:r>
      <w:proofErr w:type="spellEnd"/>
    </w:p>
    <w:p w14:paraId="3815BCC3" w14:textId="77777777" w:rsidR="000A18E7" w:rsidRPr="000A18E7" w:rsidRDefault="000A18E7" w:rsidP="00FD1EC9">
      <w:pPr>
        <w:spacing w:after="0" w:line="240" w:lineRule="auto"/>
        <w:jc w:val="both"/>
        <w:rPr>
          <w:rFonts w:ascii="Times New Roman" w:eastAsia="Times New Roman" w:hAnsi="Times New Roman" w:cs="Times New Roman"/>
          <w:sz w:val="24"/>
          <w:szCs w:val="24"/>
          <w:lang w:eastAsia="ru-RU"/>
        </w:rPr>
      </w:pPr>
    </w:p>
    <w:p w14:paraId="34F76007" w14:textId="77777777" w:rsidR="000B2CD5" w:rsidRDefault="000B2CD5" w:rsidP="000B2CD5">
      <w:pPr>
        <w:suppressAutoHyphens/>
        <w:autoSpaceDE w:val="0"/>
        <w:spacing w:after="0" w:line="240" w:lineRule="auto"/>
        <w:jc w:val="both"/>
        <w:rPr>
          <w:rFonts w:ascii="Times New Roman" w:eastAsia="Times New Roman" w:hAnsi="Times New Roman" w:cs="Times New Roman"/>
          <w:sz w:val="24"/>
          <w:szCs w:val="24"/>
          <w:lang w:eastAsia="ar-SA"/>
        </w:rPr>
      </w:pPr>
    </w:p>
    <w:p w14:paraId="112BC88F" w14:textId="77777777" w:rsidR="000B2CD5" w:rsidRDefault="000B2CD5" w:rsidP="000B2CD5">
      <w:pPr>
        <w:suppressAutoHyphens/>
        <w:autoSpaceDE w:val="0"/>
        <w:spacing w:after="0" w:line="240" w:lineRule="auto"/>
        <w:jc w:val="both"/>
        <w:rPr>
          <w:rFonts w:ascii="Times New Roman" w:eastAsia="Times New Roman" w:hAnsi="Times New Roman" w:cs="Times New Roman"/>
          <w:sz w:val="24"/>
          <w:szCs w:val="24"/>
          <w:lang w:eastAsia="ar-SA"/>
        </w:rPr>
      </w:pPr>
    </w:p>
    <w:p w14:paraId="57B9CB86" w14:textId="77777777" w:rsidR="000B2CD5" w:rsidRDefault="000B2CD5" w:rsidP="000B2CD5">
      <w:pPr>
        <w:suppressAutoHyphens/>
        <w:autoSpaceDE w:val="0"/>
        <w:spacing w:after="0" w:line="240" w:lineRule="auto"/>
        <w:jc w:val="both"/>
        <w:rPr>
          <w:rFonts w:ascii="Times New Roman" w:eastAsia="Times New Roman" w:hAnsi="Times New Roman" w:cs="Times New Roman"/>
          <w:sz w:val="24"/>
          <w:szCs w:val="24"/>
          <w:lang w:eastAsia="ar-SA"/>
        </w:rPr>
      </w:pPr>
    </w:p>
    <w:p w14:paraId="0DC1A8A7" w14:textId="77777777" w:rsidR="000B2CD5" w:rsidRDefault="000B2CD5" w:rsidP="000B2CD5">
      <w:pPr>
        <w:suppressAutoHyphens/>
        <w:autoSpaceDE w:val="0"/>
        <w:spacing w:after="0" w:line="240" w:lineRule="auto"/>
        <w:jc w:val="both"/>
        <w:rPr>
          <w:rFonts w:ascii="Times New Roman" w:eastAsia="Times New Roman" w:hAnsi="Times New Roman" w:cs="Times New Roman"/>
          <w:sz w:val="24"/>
          <w:szCs w:val="24"/>
          <w:lang w:eastAsia="ar-SA"/>
        </w:rPr>
      </w:pPr>
    </w:p>
    <w:p w14:paraId="7678855E" w14:textId="77777777" w:rsidR="000B2CD5" w:rsidRDefault="000B2CD5" w:rsidP="00F10B91">
      <w:pPr>
        <w:suppressAutoHyphens/>
        <w:autoSpaceDE w:val="0"/>
        <w:spacing w:after="0" w:line="240" w:lineRule="auto"/>
        <w:jc w:val="both"/>
        <w:rPr>
          <w:rFonts w:ascii="Times New Roman" w:eastAsia="Times New Roman" w:hAnsi="Times New Roman" w:cs="Times New Roman"/>
          <w:sz w:val="24"/>
          <w:szCs w:val="24"/>
          <w:lang w:eastAsia="ar-SA"/>
        </w:rPr>
      </w:pPr>
    </w:p>
    <w:p w14:paraId="08A15D04" w14:textId="77777777" w:rsidR="000A18E7" w:rsidRPr="000A18E7" w:rsidRDefault="000A18E7" w:rsidP="00D22663">
      <w:pPr>
        <w:suppressAutoHyphens/>
        <w:autoSpaceDE w:val="0"/>
        <w:spacing w:after="0" w:line="240" w:lineRule="auto"/>
        <w:ind w:left="6663"/>
        <w:jc w:val="both"/>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t xml:space="preserve">Приложение </w:t>
      </w:r>
    </w:p>
    <w:p w14:paraId="317A0B4A" w14:textId="77777777" w:rsidR="000A18E7" w:rsidRPr="000A18E7" w:rsidRDefault="000A18E7" w:rsidP="00D22663">
      <w:pPr>
        <w:suppressAutoHyphens/>
        <w:autoSpaceDE w:val="0"/>
        <w:spacing w:after="0" w:line="240" w:lineRule="auto"/>
        <w:ind w:left="6663"/>
        <w:jc w:val="both"/>
        <w:rPr>
          <w:rFonts w:ascii="Times New Roman" w:eastAsia="Times New Roman" w:hAnsi="Times New Roman" w:cs="Times New Roman"/>
          <w:sz w:val="24"/>
          <w:szCs w:val="24"/>
          <w:lang w:eastAsia="ar-SA"/>
        </w:rPr>
      </w:pPr>
      <w:r w:rsidRPr="000A18E7">
        <w:rPr>
          <w:rFonts w:ascii="Times New Roman" w:eastAsia="Times New Roman" w:hAnsi="Times New Roman" w:cs="Times New Roman"/>
          <w:sz w:val="24"/>
          <w:szCs w:val="24"/>
          <w:lang w:eastAsia="ar-SA"/>
        </w:rPr>
        <w:t xml:space="preserve">к постановлению администрации </w:t>
      </w:r>
    </w:p>
    <w:p w14:paraId="320FEF80" w14:textId="77777777" w:rsidR="000A18E7" w:rsidRPr="000A18E7" w:rsidRDefault="000A18E7" w:rsidP="00D22663">
      <w:pPr>
        <w:suppressAutoHyphens/>
        <w:autoSpaceDE w:val="0"/>
        <w:spacing w:after="0" w:line="240" w:lineRule="auto"/>
        <w:ind w:left="6663"/>
        <w:jc w:val="both"/>
        <w:rPr>
          <w:rFonts w:ascii="Times New Roman" w:eastAsia="Times New Roman" w:hAnsi="Times New Roman" w:cs="Times New Roman"/>
          <w:bCs/>
          <w:sz w:val="28"/>
          <w:szCs w:val="28"/>
          <w:lang w:eastAsia="ar-SA"/>
        </w:rPr>
      </w:pPr>
      <w:r w:rsidRPr="000A18E7">
        <w:rPr>
          <w:rFonts w:ascii="Times New Roman" w:eastAsia="Times New Roman" w:hAnsi="Times New Roman" w:cs="Times New Roman"/>
          <w:sz w:val="24"/>
          <w:szCs w:val="24"/>
          <w:lang w:eastAsia="ar-SA"/>
        </w:rPr>
        <w:t xml:space="preserve">городского поселения Приобье </w:t>
      </w:r>
    </w:p>
    <w:p w14:paraId="2863BE45" w14:textId="4BBE0E10" w:rsidR="000A18E7" w:rsidRPr="00C60DFC" w:rsidRDefault="00C60DFC" w:rsidP="00D22663">
      <w:pPr>
        <w:suppressAutoHyphens/>
        <w:spacing w:after="0" w:line="240" w:lineRule="auto"/>
        <w:ind w:left="6663" w:right="-5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w:t>
      </w:r>
      <w:proofErr w:type="gramStart"/>
      <w:r w:rsidR="006D4375">
        <w:rPr>
          <w:rFonts w:ascii="Times New Roman" w:eastAsia="Times New Roman" w:hAnsi="Times New Roman" w:cs="Times New Roman"/>
          <w:sz w:val="24"/>
          <w:szCs w:val="24"/>
          <w:lang w:eastAsia="ar-SA"/>
        </w:rPr>
        <w:t>28</w:t>
      </w:r>
      <w:r w:rsidR="004D32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6D4375">
        <w:rPr>
          <w:rFonts w:ascii="Times New Roman" w:eastAsia="Times New Roman" w:hAnsi="Times New Roman" w:cs="Times New Roman"/>
          <w:sz w:val="24"/>
          <w:szCs w:val="24"/>
          <w:lang w:eastAsia="ar-SA"/>
        </w:rPr>
        <w:t>декабря</w:t>
      </w:r>
      <w:proofErr w:type="gramEnd"/>
      <w:r w:rsidR="000A18E7" w:rsidRPr="00C60DFC">
        <w:rPr>
          <w:rFonts w:ascii="Times New Roman" w:eastAsia="Times New Roman" w:hAnsi="Times New Roman" w:cs="Times New Roman"/>
          <w:sz w:val="24"/>
          <w:szCs w:val="24"/>
          <w:lang w:eastAsia="ar-SA"/>
        </w:rPr>
        <w:t>_</w:t>
      </w:r>
      <w:r w:rsidRPr="00C60DFC">
        <w:rPr>
          <w:rFonts w:ascii="Times New Roman" w:eastAsia="Times New Roman" w:hAnsi="Times New Roman" w:cs="Times New Roman"/>
          <w:sz w:val="24"/>
          <w:szCs w:val="24"/>
          <w:lang w:eastAsia="ar-SA"/>
        </w:rPr>
        <w:t xml:space="preserve">2022г.  </w:t>
      </w:r>
      <w:r>
        <w:rPr>
          <w:rFonts w:ascii="Times New Roman" w:eastAsia="Times New Roman" w:hAnsi="Times New Roman" w:cs="Times New Roman"/>
          <w:sz w:val="24"/>
          <w:szCs w:val="24"/>
          <w:lang w:eastAsia="ar-SA"/>
        </w:rPr>
        <w:t xml:space="preserve">№ </w:t>
      </w:r>
      <w:r w:rsidR="006D4375">
        <w:rPr>
          <w:rFonts w:ascii="Times New Roman" w:eastAsia="Times New Roman" w:hAnsi="Times New Roman" w:cs="Times New Roman"/>
          <w:sz w:val="24"/>
          <w:szCs w:val="24"/>
          <w:lang w:eastAsia="ar-SA"/>
        </w:rPr>
        <w:t>779</w:t>
      </w:r>
    </w:p>
    <w:p w14:paraId="15871C75" w14:textId="77777777" w:rsidR="000A18E7" w:rsidRPr="000A18E7" w:rsidRDefault="000A18E7" w:rsidP="00D226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B5B819A" w14:textId="77777777" w:rsidR="00EB03F1" w:rsidRPr="009F01CE" w:rsidRDefault="00EB03F1" w:rsidP="00D22663">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Административный регламент предос</w:t>
      </w:r>
      <w:r>
        <w:rPr>
          <w:rFonts w:ascii="Times New Roman" w:hAnsi="Times New Roman" w:cs="Times New Roman"/>
          <w:b/>
          <w:bCs/>
          <w:color w:val="auto"/>
          <w:sz w:val="24"/>
          <w:szCs w:val="24"/>
        </w:rPr>
        <w:t>тавления муниципальной услуги "П</w:t>
      </w:r>
      <w:r w:rsidRPr="009F01CE">
        <w:rPr>
          <w:rFonts w:ascii="Times New Roman" w:hAnsi="Times New Roman" w:cs="Times New Roman"/>
          <w:b/>
          <w:bCs/>
          <w:color w:val="auto"/>
          <w:sz w:val="24"/>
          <w:szCs w:val="24"/>
        </w:rPr>
        <w:t>ередача в собственность граждан занимаемых ими жилых помещений жилищно</w:t>
      </w:r>
      <w:r>
        <w:rPr>
          <w:rFonts w:ascii="Times New Roman" w:hAnsi="Times New Roman" w:cs="Times New Roman"/>
          <w:b/>
          <w:bCs/>
          <w:color w:val="auto"/>
          <w:sz w:val="24"/>
          <w:szCs w:val="24"/>
        </w:rPr>
        <w:t>го</w:t>
      </w:r>
      <w:r w:rsidRPr="009F01CE">
        <w:rPr>
          <w:rFonts w:ascii="Times New Roman" w:hAnsi="Times New Roman" w:cs="Times New Roman"/>
          <w:b/>
          <w:bCs/>
          <w:color w:val="auto"/>
          <w:sz w:val="24"/>
          <w:szCs w:val="24"/>
        </w:rPr>
        <w:t xml:space="preserve"> фонд</w:t>
      </w:r>
      <w:r>
        <w:rPr>
          <w:rFonts w:ascii="Times New Roman" w:hAnsi="Times New Roman" w:cs="Times New Roman"/>
          <w:b/>
          <w:bCs/>
          <w:color w:val="auto"/>
          <w:sz w:val="24"/>
          <w:szCs w:val="24"/>
        </w:rPr>
        <w:t>а</w:t>
      </w:r>
      <w:r w:rsidRPr="009F01CE">
        <w:rPr>
          <w:rFonts w:ascii="Times New Roman" w:hAnsi="Times New Roman" w:cs="Times New Roman"/>
          <w:b/>
          <w:bCs/>
          <w:color w:val="auto"/>
          <w:sz w:val="24"/>
          <w:szCs w:val="24"/>
        </w:rPr>
        <w:t xml:space="preserve"> (приватизация жил</w:t>
      </w:r>
      <w:r>
        <w:rPr>
          <w:rFonts w:ascii="Times New Roman" w:hAnsi="Times New Roman" w:cs="Times New Roman"/>
          <w:b/>
          <w:bCs/>
          <w:color w:val="auto"/>
          <w:sz w:val="24"/>
          <w:szCs w:val="24"/>
        </w:rPr>
        <w:t>ищного</w:t>
      </w:r>
      <w:r w:rsidRPr="009F01CE">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фонда</w:t>
      </w:r>
      <w:r w:rsidRPr="009F01CE">
        <w:rPr>
          <w:rFonts w:ascii="Times New Roman" w:hAnsi="Times New Roman" w:cs="Times New Roman"/>
          <w:b/>
          <w:bCs/>
          <w:color w:val="auto"/>
          <w:sz w:val="24"/>
          <w:szCs w:val="24"/>
        </w:rPr>
        <w:t>)"</w:t>
      </w:r>
    </w:p>
    <w:p w14:paraId="0087EDA1" w14:textId="77777777" w:rsidR="00EB03F1" w:rsidRPr="009F01CE" w:rsidRDefault="00EB03F1" w:rsidP="00D22663">
      <w:pPr>
        <w:pStyle w:val="HEADERTEXT"/>
        <w:jc w:val="center"/>
        <w:rPr>
          <w:rFonts w:ascii="Times New Roman" w:hAnsi="Times New Roman" w:cs="Times New Roman"/>
          <w:b/>
          <w:bCs/>
          <w:color w:val="auto"/>
          <w:sz w:val="24"/>
          <w:szCs w:val="24"/>
        </w:rPr>
      </w:pPr>
    </w:p>
    <w:p w14:paraId="79B3F68D" w14:textId="77777777" w:rsidR="00EB03F1" w:rsidRPr="009F01CE" w:rsidRDefault="00EB03F1" w:rsidP="00D22663">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I. Общие положения</w:t>
      </w:r>
    </w:p>
    <w:p w14:paraId="080680DA" w14:textId="77777777" w:rsidR="00EB03F1" w:rsidRPr="009F01CE" w:rsidRDefault="00EB03F1" w:rsidP="00D22663">
      <w:pPr>
        <w:pStyle w:val="HEADERTEXT"/>
        <w:jc w:val="center"/>
        <w:rPr>
          <w:rFonts w:ascii="Times New Roman" w:hAnsi="Times New Roman" w:cs="Times New Roman"/>
          <w:b/>
          <w:bCs/>
          <w:color w:val="auto"/>
          <w:sz w:val="24"/>
          <w:szCs w:val="24"/>
        </w:rPr>
      </w:pPr>
    </w:p>
    <w:p w14:paraId="7C89F359" w14:textId="77777777" w:rsidR="00EB03F1" w:rsidRDefault="00EB03F1" w:rsidP="00D22663">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Предмет регулирования административного регламента</w:t>
      </w:r>
    </w:p>
    <w:p w14:paraId="53499A76" w14:textId="77777777" w:rsidR="00EB03F1" w:rsidRPr="009F01CE" w:rsidRDefault="00EB03F1" w:rsidP="00FD1EC9">
      <w:pPr>
        <w:pStyle w:val="HEADERTEXT"/>
        <w:jc w:val="both"/>
        <w:rPr>
          <w:rFonts w:ascii="Times New Roman" w:hAnsi="Times New Roman" w:cs="Times New Roman"/>
          <w:b/>
          <w:bCs/>
          <w:color w:val="auto"/>
          <w:sz w:val="24"/>
          <w:szCs w:val="24"/>
        </w:rPr>
      </w:pPr>
    </w:p>
    <w:p w14:paraId="49B787E5" w14:textId="77777777" w:rsidR="00EB03F1" w:rsidRPr="00E073A1" w:rsidRDefault="00EB03F1" w:rsidP="00FD1EC9">
      <w:pPr>
        <w:pStyle w:val="HEADERTEXT"/>
        <w:numPr>
          <w:ilvl w:val="1"/>
          <w:numId w:val="7"/>
        </w:numPr>
        <w:ind w:left="0" w:firstLine="660"/>
        <w:jc w:val="both"/>
        <w:rPr>
          <w:rFonts w:ascii="Times New Roman" w:hAnsi="Times New Roman" w:cs="Times New Roman"/>
          <w:b/>
          <w:bCs/>
          <w:color w:val="000000" w:themeColor="text1"/>
          <w:sz w:val="24"/>
          <w:szCs w:val="24"/>
        </w:rPr>
      </w:pPr>
      <w:r w:rsidRPr="00E073A1">
        <w:rPr>
          <w:rFonts w:ascii="Times New Roman" w:hAnsi="Times New Roman" w:cs="Times New Roman"/>
          <w:color w:val="000000" w:themeColor="text1"/>
          <w:sz w:val="24"/>
          <w:szCs w:val="24"/>
        </w:rPr>
        <w:t>Административный регламент предоставления муници</w:t>
      </w:r>
      <w:r w:rsidR="00F10B91">
        <w:rPr>
          <w:rFonts w:ascii="Times New Roman" w:hAnsi="Times New Roman" w:cs="Times New Roman"/>
          <w:color w:val="000000" w:themeColor="text1"/>
          <w:sz w:val="24"/>
          <w:szCs w:val="24"/>
        </w:rPr>
        <w:t>пальной</w:t>
      </w:r>
      <w:r w:rsidRPr="00E073A1">
        <w:rPr>
          <w:rFonts w:ascii="Times New Roman" w:hAnsi="Times New Roman" w:cs="Times New Roman"/>
          <w:color w:val="000000" w:themeColor="text1"/>
          <w:sz w:val="24"/>
          <w:szCs w:val="24"/>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r w:rsidRPr="00E073A1">
        <w:rPr>
          <w:rFonts w:ascii="Times New Roman" w:hAnsi="Times New Roman" w:cs="Times New Roman"/>
          <w:b/>
          <w:bCs/>
          <w:color w:val="000000" w:themeColor="text1"/>
          <w:sz w:val="24"/>
          <w:szCs w:val="24"/>
        </w:rPr>
        <w:t xml:space="preserve"> </w:t>
      </w:r>
    </w:p>
    <w:p w14:paraId="20E52CAB" w14:textId="77777777" w:rsidR="00EB03F1" w:rsidRDefault="00EB03F1" w:rsidP="00FD1EC9">
      <w:pPr>
        <w:pStyle w:val="HEADERTEXT"/>
        <w:jc w:val="both"/>
        <w:rPr>
          <w:rFonts w:ascii="Times New Roman" w:hAnsi="Times New Roman" w:cs="Times New Roman"/>
          <w:b/>
          <w:bCs/>
          <w:color w:val="auto"/>
          <w:sz w:val="24"/>
          <w:szCs w:val="24"/>
        </w:rPr>
      </w:pPr>
    </w:p>
    <w:p w14:paraId="12EF52BF" w14:textId="77777777" w:rsidR="00EB03F1" w:rsidRDefault="00EB03F1" w:rsidP="00D22663">
      <w:pPr>
        <w:pStyle w:val="HEADERTEXT"/>
        <w:jc w:val="center"/>
        <w:rPr>
          <w:rFonts w:ascii="Times New Roman" w:hAnsi="Times New Roman" w:cs="Times New Roman"/>
          <w:b/>
          <w:bCs/>
          <w:color w:val="auto"/>
          <w:sz w:val="24"/>
          <w:szCs w:val="24"/>
        </w:rPr>
      </w:pPr>
      <w:r w:rsidRPr="009F01CE">
        <w:rPr>
          <w:rFonts w:ascii="Times New Roman" w:hAnsi="Times New Roman" w:cs="Times New Roman"/>
          <w:b/>
          <w:bCs/>
          <w:color w:val="auto"/>
          <w:sz w:val="24"/>
          <w:szCs w:val="24"/>
        </w:rPr>
        <w:t>Круг заявителей</w:t>
      </w:r>
    </w:p>
    <w:p w14:paraId="02462CD4" w14:textId="77777777" w:rsidR="00EB03F1" w:rsidRPr="009F01CE" w:rsidRDefault="00EB03F1" w:rsidP="00FD1EC9">
      <w:pPr>
        <w:pStyle w:val="HEADERTEXT"/>
        <w:jc w:val="both"/>
        <w:rPr>
          <w:rFonts w:ascii="Times New Roman" w:hAnsi="Times New Roman" w:cs="Times New Roman"/>
          <w:b/>
          <w:bCs/>
          <w:color w:val="auto"/>
          <w:sz w:val="24"/>
          <w:szCs w:val="24"/>
        </w:rPr>
      </w:pPr>
    </w:p>
    <w:p w14:paraId="59326069" w14:textId="77777777" w:rsidR="00EB03F1"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Pr="006F7F80">
        <w:rPr>
          <w:rFonts w:ascii="Times New Roman" w:hAnsi="Times New Roman" w:cs="Times New Roman"/>
          <w:sz w:val="24"/>
          <w:szCs w:val="24"/>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Pr>
          <w:rFonts w:ascii="Times New Roman" w:hAnsi="Times New Roman" w:cs="Times New Roman"/>
          <w:sz w:val="24"/>
          <w:szCs w:val="24"/>
        </w:rPr>
        <w:t>городское</w:t>
      </w:r>
      <w:r w:rsidRPr="006F7F80">
        <w:rPr>
          <w:rFonts w:ascii="Times New Roman" w:hAnsi="Times New Roman" w:cs="Times New Roman"/>
          <w:sz w:val="24"/>
          <w:szCs w:val="24"/>
        </w:rPr>
        <w:t xml:space="preserve"> поселение </w:t>
      </w:r>
      <w:r w:rsidR="007A3560">
        <w:rPr>
          <w:rFonts w:ascii="Times New Roman" w:hAnsi="Times New Roman" w:cs="Times New Roman"/>
          <w:sz w:val="24"/>
          <w:szCs w:val="24"/>
        </w:rPr>
        <w:t>Приобье</w:t>
      </w:r>
      <w:r w:rsidRPr="006F7F80">
        <w:rPr>
          <w:rFonts w:ascii="Times New Roman" w:hAnsi="Times New Roman" w:cs="Times New Roman"/>
          <w:sz w:val="24"/>
          <w:szCs w:val="24"/>
        </w:rPr>
        <w:t xml:space="preserve"> на условиях социального найма, </w:t>
      </w:r>
      <w:r w:rsidRPr="00E073A1">
        <w:rPr>
          <w:rFonts w:ascii="Times New Roman" w:hAnsi="Times New Roman" w:cs="Times New Roman"/>
          <w:sz w:val="24"/>
          <w:szCs w:val="24"/>
        </w:rPr>
        <w:t>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7CA97A1B" w14:textId="77777777" w:rsidR="007A3560" w:rsidRPr="006F7F80" w:rsidRDefault="007A3560" w:rsidP="00F10B91">
      <w:pPr>
        <w:pStyle w:val="FORMATTEXT"/>
        <w:ind w:firstLine="568"/>
        <w:jc w:val="both"/>
        <w:rPr>
          <w:rFonts w:ascii="Times New Roman" w:hAnsi="Times New Roman" w:cs="Times New Roman"/>
          <w:sz w:val="24"/>
          <w:szCs w:val="24"/>
        </w:rPr>
      </w:pPr>
      <w:r w:rsidRPr="00F10B91">
        <w:rPr>
          <w:rFonts w:ascii="Times New Roman" w:hAnsi="Times New Roman" w:cs="Times New Roman"/>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sidR="00F10B91">
        <w:rPr>
          <w:rFonts w:ascii="Times New Roman" w:hAnsi="Times New Roman" w:cs="Times New Roman"/>
          <w:sz w:val="24"/>
          <w:szCs w:val="24"/>
        </w:rPr>
        <w:t>.</w:t>
      </w:r>
    </w:p>
    <w:p w14:paraId="0CBE461D" w14:textId="77777777" w:rsidR="00EB03F1" w:rsidRPr="006F7F80"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 Интересы заявителей, указанных в пункте </w:t>
      </w:r>
      <w:r w:rsidR="00674E7E">
        <w:rPr>
          <w:rFonts w:ascii="Times New Roman" w:hAnsi="Times New Roman" w:cs="Times New Roman"/>
          <w:sz w:val="24"/>
          <w:szCs w:val="24"/>
        </w:rPr>
        <w:t>1.</w:t>
      </w:r>
      <w:r>
        <w:rPr>
          <w:rFonts w:ascii="Times New Roman" w:hAnsi="Times New Roman" w:cs="Times New Roman"/>
          <w:sz w:val="24"/>
          <w:szCs w:val="24"/>
        </w:rPr>
        <w:t>2</w:t>
      </w:r>
      <w:r w:rsidR="00674E7E">
        <w:rPr>
          <w:rFonts w:ascii="Times New Roman" w:hAnsi="Times New Roman" w:cs="Times New Roman"/>
          <w:sz w:val="24"/>
          <w:szCs w:val="24"/>
        </w:rPr>
        <w:t>.</w:t>
      </w:r>
      <w:r>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Pr="006F7F80">
        <w:rPr>
          <w:rFonts w:ascii="Times New Roman" w:hAnsi="Times New Roman" w:cs="Times New Roman"/>
          <w:sz w:val="24"/>
          <w:szCs w:val="24"/>
        </w:rPr>
        <w:t>.</w:t>
      </w:r>
    </w:p>
    <w:p w14:paraId="7A947403" w14:textId="77777777" w:rsidR="00EB03F1" w:rsidRPr="006F7F80" w:rsidRDefault="00EB03F1" w:rsidP="00FD1EC9">
      <w:pPr>
        <w:pStyle w:val="HEADERTEXT"/>
        <w:jc w:val="both"/>
        <w:rPr>
          <w:rFonts w:ascii="Times New Roman" w:hAnsi="Times New Roman" w:cs="Times New Roman"/>
          <w:b/>
          <w:bCs/>
          <w:sz w:val="24"/>
          <w:szCs w:val="24"/>
        </w:rPr>
      </w:pPr>
    </w:p>
    <w:p w14:paraId="2C33A11C" w14:textId="77777777" w:rsidR="00EB03F1" w:rsidRDefault="00EB03F1" w:rsidP="00D22663">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Требования к порядку информирования о предоставлени</w:t>
      </w:r>
      <w:r>
        <w:rPr>
          <w:rFonts w:ascii="Times New Roman" w:hAnsi="Times New Roman" w:cs="Times New Roman"/>
          <w:b/>
          <w:bCs/>
          <w:color w:val="auto"/>
          <w:sz w:val="24"/>
          <w:szCs w:val="24"/>
        </w:rPr>
        <w:t>и</w:t>
      </w:r>
      <w:r w:rsidRPr="00957D3D">
        <w:rPr>
          <w:rFonts w:ascii="Times New Roman" w:hAnsi="Times New Roman" w:cs="Times New Roman"/>
          <w:b/>
          <w:bCs/>
          <w:color w:val="auto"/>
          <w:sz w:val="24"/>
          <w:szCs w:val="24"/>
        </w:rPr>
        <w:t xml:space="preserve"> муниципальной услуги</w:t>
      </w:r>
    </w:p>
    <w:p w14:paraId="53B87920" w14:textId="77777777" w:rsidR="00EB03F1" w:rsidRPr="00957D3D" w:rsidRDefault="00EB03F1" w:rsidP="00FD1EC9">
      <w:pPr>
        <w:pStyle w:val="HEADERTEXT"/>
        <w:jc w:val="both"/>
        <w:rPr>
          <w:rFonts w:ascii="Times New Roman" w:hAnsi="Times New Roman" w:cs="Times New Roman"/>
          <w:b/>
          <w:bCs/>
          <w:color w:val="auto"/>
          <w:sz w:val="24"/>
          <w:szCs w:val="24"/>
        </w:rPr>
      </w:pPr>
    </w:p>
    <w:p w14:paraId="670BA52D" w14:textId="77777777" w:rsidR="00EB03F1" w:rsidRPr="006F7F80"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 </w:t>
      </w:r>
      <w:r w:rsidRPr="006F7F80">
        <w:rPr>
          <w:rFonts w:ascii="Times New Roman" w:hAnsi="Times New Roman" w:cs="Times New Roman"/>
          <w:sz w:val="24"/>
          <w:szCs w:val="24"/>
        </w:rPr>
        <w:t xml:space="preserve">Информирование </w:t>
      </w:r>
      <w:r>
        <w:rPr>
          <w:rFonts w:ascii="Times New Roman" w:hAnsi="Times New Roman" w:cs="Times New Roman"/>
          <w:sz w:val="24"/>
          <w:szCs w:val="24"/>
        </w:rPr>
        <w:t>о порядке предоставления муниципальной услуги осуществляется</w:t>
      </w:r>
      <w:r w:rsidRPr="006F7F80">
        <w:rPr>
          <w:rFonts w:ascii="Times New Roman" w:hAnsi="Times New Roman" w:cs="Times New Roman"/>
          <w:sz w:val="24"/>
          <w:szCs w:val="24"/>
        </w:rPr>
        <w:t>:</w:t>
      </w:r>
    </w:p>
    <w:p w14:paraId="44CCA669" w14:textId="77777777" w:rsidR="00EB03F1" w:rsidRDefault="00EB03F1" w:rsidP="00FD1EC9">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1) непосредственн</w:t>
      </w:r>
      <w:r w:rsidR="00674E7E">
        <w:rPr>
          <w:rFonts w:ascii="Times New Roman" w:hAnsi="Times New Roman" w:cs="Times New Roman"/>
          <w:sz w:val="24"/>
          <w:szCs w:val="24"/>
        </w:rPr>
        <w:t>о при личном приеме заявителя в</w:t>
      </w:r>
      <w:r w:rsidR="00674E7E" w:rsidRPr="00674E7E">
        <w:rPr>
          <w:rFonts w:ascii="Times New Roman" w:hAnsi="Times New Roman" w:cs="Times New Roman"/>
          <w:sz w:val="24"/>
          <w:szCs w:val="24"/>
        </w:rPr>
        <w:t xml:space="preserve"> администрацию городского поселения Приобье </w:t>
      </w:r>
      <w:r w:rsidRPr="000E54A9">
        <w:rPr>
          <w:rFonts w:ascii="Times New Roman" w:hAnsi="Times New Roman" w:cs="Times New Roman"/>
          <w:sz w:val="24"/>
          <w:szCs w:val="24"/>
        </w:rPr>
        <w:t>(далее</w:t>
      </w:r>
      <w:r>
        <w:rPr>
          <w:rFonts w:ascii="Times New Roman" w:hAnsi="Times New Roman" w:cs="Times New Roman"/>
          <w:sz w:val="24"/>
          <w:szCs w:val="24"/>
        </w:rPr>
        <w:t xml:space="preserve"> - </w:t>
      </w:r>
      <w:r w:rsidRPr="000E54A9">
        <w:rPr>
          <w:rFonts w:ascii="Times New Roman" w:hAnsi="Times New Roman" w:cs="Times New Roman"/>
          <w:sz w:val="24"/>
          <w:szCs w:val="24"/>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7A18D5AB" w14:textId="77777777" w:rsidR="00EB03F1" w:rsidRDefault="00EB03F1" w:rsidP="00FD1EC9">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2) по телефону Уполномоченном органе или многофункциональном центре; </w:t>
      </w:r>
    </w:p>
    <w:p w14:paraId="25CA04EC" w14:textId="77777777" w:rsidR="00EB03F1" w:rsidRDefault="00EB03F1" w:rsidP="00FD1EC9">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3) письменно, в том числе посредством электронной почты, факсимильной связи; </w:t>
      </w:r>
    </w:p>
    <w:p w14:paraId="522B98B1" w14:textId="77777777" w:rsidR="00EB03F1" w:rsidRDefault="00EB03F1" w:rsidP="00FD1EC9">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 xml:space="preserve">4) посредством размещения в открытой и доступной форме информации: в федеральной </w:t>
      </w:r>
      <w:r w:rsidRPr="000E54A9">
        <w:rPr>
          <w:rFonts w:ascii="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007878AC" w:rsidRPr="007878AC">
        <w:rPr>
          <w:rStyle w:val="a4"/>
          <w:rFonts w:ascii="Times New Roman" w:hAnsi="Times New Roman"/>
          <w:sz w:val="24"/>
          <w:szCs w:val="24"/>
        </w:rPr>
        <w:t>https://priobie.ru/</w:t>
      </w:r>
      <w:r w:rsidRPr="000E54A9">
        <w:rPr>
          <w:rFonts w:ascii="Times New Roman" w:hAnsi="Times New Roman" w:cs="Times New Roman"/>
          <w:sz w:val="24"/>
          <w:szCs w:val="24"/>
        </w:rPr>
        <w:t xml:space="preserve">) </w:t>
      </w:r>
      <w:r w:rsidRPr="006F7F80">
        <w:rPr>
          <w:rFonts w:ascii="Times New Roman" w:hAnsi="Times New Roman" w:cs="Times New Roman"/>
          <w:sz w:val="24"/>
          <w:szCs w:val="24"/>
        </w:rPr>
        <w:t>(далее-официальный сайт)</w:t>
      </w:r>
      <w:r>
        <w:rPr>
          <w:rFonts w:ascii="Times New Roman" w:hAnsi="Times New Roman" w:cs="Times New Roman"/>
          <w:sz w:val="24"/>
          <w:szCs w:val="24"/>
        </w:rPr>
        <w:t>;</w:t>
      </w:r>
      <w:r w:rsidRPr="000E54A9">
        <w:rPr>
          <w:rFonts w:ascii="Times New Roman" w:hAnsi="Times New Roman" w:cs="Times New Roman"/>
          <w:sz w:val="24"/>
          <w:szCs w:val="24"/>
        </w:rPr>
        <w:t xml:space="preserve"> </w:t>
      </w:r>
    </w:p>
    <w:p w14:paraId="6D8D98A9" w14:textId="77777777" w:rsidR="00EB03F1" w:rsidRPr="000E54A9" w:rsidRDefault="00EB03F1" w:rsidP="00FD1EC9">
      <w:pPr>
        <w:pStyle w:val="FORMATTEXT"/>
        <w:ind w:firstLine="568"/>
        <w:jc w:val="both"/>
        <w:rPr>
          <w:rFonts w:ascii="Times New Roman" w:hAnsi="Times New Roman" w:cs="Times New Roman"/>
          <w:sz w:val="24"/>
          <w:szCs w:val="24"/>
        </w:rPr>
      </w:pPr>
      <w:r w:rsidRPr="000E54A9">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6C268DD8" w14:textId="77777777" w:rsidR="00EB03F1" w:rsidRPr="006F7F80"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 </w:t>
      </w:r>
      <w:r w:rsidRPr="006F7F80">
        <w:rPr>
          <w:rFonts w:ascii="Times New Roman" w:hAnsi="Times New Roman" w:cs="Times New Roman"/>
          <w:sz w:val="24"/>
          <w:szCs w:val="24"/>
        </w:rPr>
        <w:t xml:space="preserve">Информирование осуществляется </w:t>
      </w:r>
      <w:r>
        <w:rPr>
          <w:rFonts w:ascii="Times New Roman" w:hAnsi="Times New Roman" w:cs="Times New Roman"/>
          <w:sz w:val="24"/>
          <w:szCs w:val="24"/>
        </w:rPr>
        <w:t>по вопросам, касающимися</w:t>
      </w:r>
      <w:r w:rsidRPr="006F7F80">
        <w:rPr>
          <w:rFonts w:ascii="Times New Roman" w:hAnsi="Times New Roman" w:cs="Times New Roman"/>
          <w:sz w:val="24"/>
          <w:szCs w:val="24"/>
        </w:rPr>
        <w:t>:</w:t>
      </w:r>
    </w:p>
    <w:p w14:paraId="1E1C7A74"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способов подачи заявления о предоставлении муниципальной услуги; </w:t>
      </w:r>
    </w:p>
    <w:p w14:paraId="459265AB"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1C532D6F"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справочной информации о работе Уполномоченного органа (структурных подразделений Уполномоченного органа); </w:t>
      </w:r>
    </w:p>
    <w:p w14:paraId="3E02CCC6"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0C768C6B"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и сроков предоставления муниципальной услуги; </w:t>
      </w:r>
    </w:p>
    <w:p w14:paraId="3AF59919"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AFF1EB5"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14:paraId="284A02A9" w14:textId="77777777" w:rsidR="00EB03F1"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3A54DF71" w14:textId="77777777" w:rsidR="00EB03F1" w:rsidRPr="009602B2" w:rsidRDefault="00EB03F1" w:rsidP="00FD1EC9">
      <w:pPr>
        <w:pStyle w:val="FORMATTEXT"/>
        <w:ind w:firstLine="568"/>
        <w:jc w:val="both"/>
        <w:rPr>
          <w:rFonts w:ascii="Times New Roman" w:hAnsi="Times New Roman" w:cs="Times New Roman"/>
          <w:sz w:val="24"/>
          <w:szCs w:val="24"/>
        </w:rPr>
      </w:pPr>
      <w:r w:rsidRPr="009602B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50CC7EB" w14:textId="77777777" w:rsidR="00EB03F1" w:rsidRPr="006F7F80"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1.6</w:t>
      </w:r>
      <w:r w:rsidRPr="006F7F80">
        <w:rPr>
          <w:rFonts w:ascii="Times New Roman" w:hAnsi="Times New Roman" w:cs="Times New Roman"/>
          <w:sz w:val="24"/>
          <w:szCs w:val="24"/>
        </w:rPr>
        <w:t xml:space="preserve">. </w:t>
      </w:r>
      <w:r>
        <w:rPr>
          <w:rFonts w:ascii="Times New Roman" w:hAnsi="Times New Roman" w:cs="Times New Roman"/>
          <w:sz w:val="24"/>
          <w:szCs w:val="24"/>
        </w:rPr>
        <w:t>При</w:t>
      </w:r>
      <w:r w:rsidRPr="006F7F80">
        <w:rPr>
          <w:rFonts w:ascii="Times New Roman" w:hAnsi="Times New Roman" w:cs="Times New Roman"/>
          <w:sz w:val="24"/>
          <w:szCs w:val="24"/>
        </w:rPr>
        <w:t xml:space="preserve"> устно</w:t>
      </w:r>
      <w:r>
        <w:rPr>
          <w:rFonts w:ascii="Times New Roman" w:hAnsi="Times New Roman" w:cs="Times New Roman"/>
          <w:sz w:val="24"/>
          <w:szCs w:val="24"/>
        </w:rPr>
        <w:t>м</w:t>
      </w:r>
      <w:r w:rsidRPr="006F7F80">
        <w:rPr>
          <w:rFonts w:ascii="Times New Roman" w:hAnsi="Times New Roman" w:cs="Times New Roman"/>
          <w:sz w:val="24"/>
          <w:szCs w:val="24"/>
        </w:rPr>
        <w:t xml:space="preserve"> обращени</w:t>
      </w:r>
      <w:r>
        <w:rPr>
          <w:rFonts w:ascii="Times New Roman" w:hAnsi="Times New Roman" w:cs="Times New Roman"/>
          <w:sz w:val="24"/>
          <w:szCs w:val="24"/>
        </w:rPr>
        <w:t>и</w:t>
      </w:r>
      <w:r w:rsidRPr="006F7F80">
        <w:rPr>
          <w:rFonts w:ascii="Times New Roman" w:hAnsi="Times New Roman" w:cs="Times New Roman"/>
          <w:sz w:val="24"/>
          <w:szCs w:val="24"/>
        </w:rPr>
        <w:t xml:space="preserve"> </w:t>
      </w:r>
      <w:r>
        <w:rPr>
          <w:rFonts w:ascii="Times New Roman" w:hAnsi="Times New Roman" w:cs="Times New Roman"/>
          <w:sz w:val="24"/>
          <w:szCs w:val="24"/>
        </w:rPr>
        <w:t>З</w:t>
      </w:r>
      <w:r w:rsidRPr="006F7F80">
        <w:rPr>
          <w:rFonts w:ascii="Times New Roman" w:hAnsi="Times New Roman" w:cs="Times New Roman"/>
          <w:sz w:val="24"/>
          <w:szCs w:val="24"/>
        </w:rPr>
        <w:t xml:space="preserve">аявителя (лично или по телефону) </w:t>
      </w:r>
      <w:r>
        <w:rPr>
          <w:rFonts w:ascii="Times New Roman" w:hAnsi="Times New Roman" w:cs="Times New Roman"/>
          <w:sz w:val="24"/>
          <w:szCs w:val="24"/>
        </w:rPr>
        <w:t>должностное лицо</w:t>
      </w:r>
      <w:r w:rsidRPr="006F7F80">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работник многофункционального центра, </w:t>
      </w:r>
      <w:r w:rsidRPr="006F7F80">
        <w:rPr>
          <w:rFonts w:ascii="Times New Roman" w:hAnsi="Times New Roman" w:cs="Times New Roman"/>
          <w:sz w:val="24"/>
          <w:szCs w:val="24"/>
        </w:rPr>
        <w:t>осуществляю</w:t>
      </w:r>
      <w:r>
        <w:rPr>
          <w:rFonts w:ascii="Times New Roman" w:hAnsi="Times New Roman" w:cs="Times New Roman"/>
          <w:sz w:val="24"/>
          <w:szCs w:val="24"/>
        </w:rPr>
        <w:t>щий</w:t>
      </w:r>
      <w:r w:rsidRPr="006F7F80">
        <w:rPr>
          <w:rFonts w:ascii="Times New Roman" w:hAnsi="Times New Roman" w:cs="Times New Roman"/>
          <w:sz w:val="24"/>
          <w:szCs w:val="24"/>
        </w:rPr>
        <w:t xml:space="preserve"> </w:t>
      </w:r>
      <w:r>
        <w:rPr>
          <w:rFonts w:ascii="Times New Roman" w:hAnsi="Times New Roman" w:cs="Times New Roman"/>
          <w:sz w:val="24"/>
          <w:szCs w:val="24"/>
        </w:rPr>
        <w:t>консультирование,</w:t>
      </w:r>
      <w:r w:rsidRPr="006F7F80">
        <w:rPr>
          <w:rFonts w:ascii="Times New Roman" w:hAnsi="Times New Roman" w:cs="Times New Roman"/>
          <w:sz w:val="24"/>
          <w:szCs w:val="24"/>
        </w:rPr>
        <w:t xml:space="preserve"> </w:t>
      </w:r>
      <w:r>
        <w:rPr>
          <w:rFonts w:ascii="Times New Roman" w:hAnsi="Times New Roman" w:cs="Times New Roman"/>
          <w:sz w:val="24"/>
          <w:szCs w:val="24"/>
        </w:rPr>
        <w:t>подробно и в вежливой (корректной) форме информирует обратившихся по интересующим вопросам.</w:t>
      </w:r>
    </w:p>
    <w:p w14:paraId="365E625B" w14:textId="77777777" w:rsidR="00EB03F1"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DF00AAF" w14:textId="77777777" w:rsidR="00EB03F1" w:rsidRPr="00316176" w:rsidRDefault="00EB03F1" w:rsidP="00FD1EC9">
      <w:pPr>
        <w:pStyle w:val="FORMATTEXT"/>
        <w:ind w:firstLine="568"/>
        <w:jc w:val="both"/>
        <w:rPr>
          <w:rFonts w:ascii="Times New Roman" w:hAnsi="Times New Roman" w:cs="Times New Roman"/>
          <w:sz w:val="24"/>
          <w:szCs w:val="24"/>
        </w:rPr>
      </w:pPr>
      <w:r w:rsidRPr="0031617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14:paraId="5CD6BC4E" w14:textId="77777777" w:rsidR="00EB03F1"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Е</w:t>
      </w:r>
      <w:r w:rsidRPr="006F7F80">
        <w:rPr>
          <w:rFonts w:ascii="Times New Roman" w:hAnsi="Times New Roman" w:cs="Times New Roman"/>
          <w:sz w:val="24"/>
          <w:szCs w:val="24"/>
        </w:rPr>
        <w:t xml:space="preserve">сли </w:t>
      </w:r>
      <w:r>
        <w:rPr>
          <w:rFonts w:ascii="Times New Roman" w:hAnsi="Times New Roman" w:cs="Times New Roman"/>
          <w:sz w:val="24"/>
          <w:szCs w:val="24"/>
        </w:rPr>
        <w:t>подготовка</w:t>
      </w:r>
      <w:r w:rsidRPr="006F7F80">
        <w:rPr>
          <w:rFonts w:ascii="Times New Roman" w:hAnsi="Times New Roman" w:cs="Times New Roman"/>
          <w:sz w:val="24"/>
          <w:szCs w:val="24"/>
        </w:rPr>
        <w:t xml:space="preserve"> ответа требует продолжительно</w:t>
      </w:r>
      <w:r>
        <w:rPr>
          <w:rFonts w:ascii="Times New Roman" w:hAnsi="Times New Roman" w:cs="Times New Roman"/>
          <w:sz w:val="24"/>
          <w:szCs w:val="24"/>
        </w:rPr>
        <w:t>го</w:t>
      </w:r>
      <w:r w:rsidRPr="006F7F80">
        <w:rPr>
          <w:rFonts w:ascii="Times New Roman" w:hAnsi="Times New Roman" w:cs="Times New Roman"/>
          <w:sz w:val="24"/>
          <w:szCs w:val="24"/>
        </w:rPr>
        <w:t xml:space="preserve"> врем</w:t>
      </w:r>
      <w:r>
        <w:rPr>
          <w:rFonts w:ascii="Times New Roman" w:hAnsi="Times New Roman" w:cs="Times New Roman"/>
          <w:sz w:val="24"/>
          <w:szCs w:val="24"/>
        </w:rPr>
        <w:t>ени</w:t>
      </w:r>
      <w:r w:rsidRPr="006F7F80">
        <w:rPr>
          <w:rFonts w:ascii="Times New Roman" w:hAnsi="Times New Roman" w:cs="Times New Roman"/>
          <w:sz w:val="24"/>
          <w:szCs w:val="24"/>
        </w:rPr>
        <w:t>, специалист предл</w:t>
      </w:r>
      <w:r>
        <w:rPr>
          <w:rFonts w:ascii="Times New Roman" w:hAnsi="Times New Roman" w:cs="Times New Roman"/>
          <w:sz w:val="24"/>
          <w:szCs w:val="24"/>
        </w:rPr>
        <w:t>агает</w:t>
      </w:r>
      <w:r w:rsidRPr="006F7F80">
        <w:rPr>
          <w:rFonts w:ascii="Times New Roman" w:hAnsi="Times New Roman" w:cs="Times New Roman"/>
          <w:sz w:val="24"/>
          <w:szCs w:val="24"/>
        </w:rPr>
        <w:t xml:space="preserve"> </w:t>
      </w:r>
      <w:r>
        <w:rPr>
          <w:rFonts w:ascii="Times New Roman" w:hAnsi="Times New Roman" w:cs="Times New Roman"/>
          <w:sz w:val="24"/>
          <w:szCs w:val="24"/>
        </w:rPr>
        <w:t>З</w:t>
      </w:r>
      <w:r w:rsidRPr="006F7F80">
        <w:rPr>
          <w:rFonts w:ascii="Times New Roman" w:hAnsi="Times New Roman" w:cs="Times New Roman"/>
          <w:sz w:val="24"/>
          <w:szCs w:val="24"/>
        </w:rPr>
        <w:t xml:space="preserve">аявителю </w:t>
      </w:r>
      <w:r>
        <w:rPr>
          <w:rFonts w:ascii="Times New Roman" w:hAnsi="Times New Roman" w:cs="Times New Roman"/>
          <w:sz w:val="24"/>
          <w:szCs w:val="24"/>
        </w:rPr>
        <w:t>один из следующих вариантов дальнейших действий:</w:t>
      </w:r>
    </w:p>
    <w:p w14:paraId="3502E948" w14:textId="77777777" w:rsidR="00EB03F1"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w:t>
      </w:r>
    </w:p>
    <w:p w14:paraId="4BBC4D0A" w14:textId="77777777" w:rsidR="00EB03F1"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14:paraId="11E46954" w14:textId="77777777" w:rsidR="00EB03F1" w:rsidRDefault="00EB03F1" w:rsidP="00FD1EC9">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02A97630" w14:textId="77777777" w:rsidR="00EB03F1" w:rsidRDefault="00EB03F1" w:rsidP="00FD1EC9">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 xml:space="preserve">Продолжительность информирования по телефону не должна превышать 10 минут. </w:t>
      </w:r>
    </w:p>
    <w:p w14:paraId="3A27CB88" w14:textId="77777777" w:rsidR="00EB03F1" w:rsidRPr="00A3539C" w:rsidRDefault="00EB03F1" w:rsidP="00FD1EC9">
      <w:pPr>
        <w:pStyle w:val="FORMATTEXT"/>
        <w:ind w:firstLine="568"/>
        <w:jc w:val="both"/>
        <w:rPr>
          <w:rFonts w:ascii="Times New Roman" w:hAnsi="Times New Roman" w:cs="Times New Roman"/>
          <w:sz w:val="24"/>
          <w:szCs w:val="24"/>
        </w:rPr>
      </w:pPr>
      <w:r w:rsidRPr="00A3539C">
        <w:rPr>
          <w:rFonts w:ascii="Times New Roman" w:hAnsi="Times New Roman" w:cs="Times New Roman"/>
          <w:sz w:val="24"/>
          <w:szCs w:val="24"/>
        </w:rPr>
        <w:t>Информирование осуществляется в соответствии с графиком приема граждан.</w:t>
      </w:r>
    </w:p>
    <w:p w14:paraId="23B7EDD0" w14:textId="77777777" w:rsidR="00EB03F1" w:rsidRPr="00416D10" w:rsidRDefault="00EB03F1" w:rsidP="00FD1EC9">
      <w:pPr>
        <w:pStyle w:val="FORMATTEXT"/>
        <w:ind w:firstLine="568"/>
        <w:jc w:val="both"/>
        <w:rPr>
          <w:rFonts w:ascii="Times New Roman" w:hAnsi="Times New Roman" w:cs="Times New Roman"/>
          <w:sz w:val="24"/>
          <w:szCs w:val="24"/>
        </w:rPr>
      </w:pPr>
      <w:r w:rsidRPr="00416D10">
        <w:rPr>
          <w:rFonts w:ascii="Times New Roman" w:hAnsi="Times New Roman" w:cs="Times New Roman"/>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22B0107"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6D359CA"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1.9. На официальном сайте Уполномоченного органа, на стендах в местах предоставления </w:t>
      </w:r>
      <w:r w:rsidRPr="00416D10">
        <w:rPr>
          <w:rFonts w:ascii="Times New Roman" w:hAnsi="Times New Roman" w:cs="Times New Roman"/>
          <w:color w:val="000000" w:themeColor="text1"/>
          <w:sz w:val="24"/>
          <w:szCs w:val="24"/>
        </w:rPr>
        <w:lastRenderedPageBreak/>
        <w:t xml:space="preserve">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1528519C"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w:t>
      </w:r>
      <w:r w:rsidR="0002576B">
        <w:rPr>
          <w:rFonts w:ascii="Times New Roman" w:hAnsi="Times New Roman" w:cs="Times New Roman"/>
          <w:color w:val="000000" w:themeColor="text1"/>
          <w:sz w:val="24"/>
          <w:szCs w:val="24"/>
        </w:rPr>
        <w:t xml:space="preserve"> многофункциональных центров; </w:t>
      </w:r>
    </w:p>
    <w:p w14:paraId="46CF7C21"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416D10">
        <w:rPr>
          <w:rFonts w:ascii="Times New Roman" w:hAnsi="Times New Roman" w:cs="Times New Roman"/>
          <w:color w:val="000000" w:themeColor="text1"/>
          <w:sz w:val="24"/>
          <w:szCs w:val="24"/>
        </w:rPr>
        <w:t xml:space="preserve">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20D9C925"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в сети «Интернет». </w:t>
      </w:r>
    </w:p>
    <w:p w14:paraId="5E064B09"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327973C2"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785AAAFF" w14:textId="77777777" w:rsidR="00EB03F1" w:rsidRDefault="00EB03F1" w:rsidP="00FD1EC9">
      <w:pPr>
        <w:pStyle w:val="HEADERTEXT"/>
        <w:ind w:firstLine="568"/>
        <w:jc w:val="both"/>
        <w:rPr>
          <w:rFonts w:ascii="Times New Roman" w:hAnsi="Times New Roman" w:cs="Times New Roman"/>
          <w:color w:val="000000" w:themeColor="text1"/>
          <w:sz w:val="24"/>
          <w:szCs w:val="24"/>
        </w:rPr>
      </w:pPr>
      <w:r w:rsidRPr="00416D10">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95EEA74" w14:textId="77777777" w:rsidR="00EB03F1" w:rsidRPr="00416D10" w:rsidRDefault="00EB03F1" w:rsidP="00FD1EC9">
      <w:pPr>
        <w:pStyle w:val="HEADERTEXT"/>
        <w:jc w:val="both"/>
        <w:rPr>
          <w:rFonts w:ascii="Times New Roman" w:hAnsi="Times New Roman" w:cs="Times New Roman"/>
          <w:b/>
          <w:bCs/>
          <w:color w:val="000000" w:themeColor="text1"/>
          <w:sz w:val="24"/>
          <w:szCs w:val="24"/>
        </w:rPr>
      </w:pPr>
    </w:p>
    <w:p w14:paraId="59553AAE" w14:textId="77777777" w:rsidR="00EB03F1" w:rsidRPr="00957D3D" w:rsidRDefault="00EB03F1" w:rsidP="00D22663">
      <w:pPr>
        <w:pStyle w:val="HEADERTEXT"/>
        <w:jc w:val="center"/>
        <w:rPr>
          <w:rFonts w:ascii="Times New Roman" w:hAnsi="Times New Roman" w:cs="Times New Roman"/>
          <w:b/>
          <w:bCs/>
          <w:color w:val="auto"/>
          <w:sz w:val="24"/>
          <w:szCs w:val="24"/>
        </w:rPr>
      </w:pPr>
      <w:r w:rsidRPr="00957D3D">
        <w:rPr>
          <w:rFonts w:ascii="Times New Roman" w:hAnsi="Times New Roman" w:cs="Times New Roman"/>
          <w:b/>
          <w:bCs/>
          <w:color w:val="auto"/>
          <w:sz w:val="24"/>
          <w:szCs w:val="24"/>
        </w:rPr>
        <w:t>II. Стандарт предоставления муниципальной услуги</w:t>
      </w:r>
    </w:p>
    <w:p w14:paraId="35B91D8C" w14:textId="77777777" w:rsidR="00EB03F1" w:rsidRPr="00957D3D" w:rsidRDefault="00EB03F1" w:rsidP="00D22663">
      <w:pPr>
        <w:pStyle w:val="HEADERTEXT"/>
        <w:jc w:val="center"/>
        <w:rPr>
          <w:rFonts w:ascii="Times New Roman" w:hAnsi="Times New Roman" w:cs="Times New Roman"/>
          <w:b/>
          <w:bCs/>
          <w:color w:val="auto"/>
          <w:sz w:val="24"/>
          <w:szCs w:val="24"/>
        </w:rPr>
      </w:pPr>
    </w:p>
    <w:p w14:paraId="19AF52C3" w14:textId="77777777" w:rsidR="00EB03F1" w:rsidRDefault="00EB03F1" w:rsidP="00D22663">
      <w:pPr>
        <w:widowControl w:val="0"/>
        <w:spacing w:after="0" w:line="240" w:lineRule="auto"/>
        <w:jc w:val="center"/>
        <w:outlineLvl w:val="2"/>
        <w:rPr>
          <w:rFonts w:ascii="Times New Roman" w:hAnsi="Times New Roman"/>
          <w:b/>
          <w:sz w:val="24"/>
          <w:szCs w:val="24"/>
        </w:rPr>
      </w:pPr>
      <w:bookmarkStart w:id="0" w:name="Par112"/>
      <w:bookmarkEnd w:id="0"/>
      <w:r w:rsidRPr="00957D3D">
        <w:rPr>
          <w:rFonts w:ascii="Times New Roman" w:hAnsi="Times New Roman"/>
          <w:b/>
          <w:sz w:val="24"/>
          <w:szCs w:val="24"/>
        </w:rPr>
        <w:t>Наименование муниципальной услуги</w:t>
      </w:r>
    </w:p>
    <w:p w14:paraId="7606C094" w14:textId="77777777" w:rsidR="00EB03F1" w:rsidRPr="00957D3D" w:rsidRDefault="00EB03F1" w:rsidP="00FD1EC9">
      <w:pPr>
        <w:widowControl w:val="0"/>
        <w:spacing w:after="0" w:line="240" w:lineRule="auto"/>
        <w:jc w:val="both"/>
        <w:outlineLvl w:val="2"/>
        <w:rPr>
          <w:rFonts w:ascii="Times New Roman" w:hAnsi="Times New Roman"/>
          <w:b/>
          <w:sz w:val="24"/>
          <w:szCs w:val="24"/>
        </w:rPr>
      </w:pPr>
    </w:p>
    <w:p w14:paraId="7C16E160" w14:textId="77777777" w:rsidR="00EB03F1" w:rsidRPr="006F7F80" w:rsidRDefault="00EB03F1" w:rsidP="00FD1EC9">
      <w:pPr>
        <w:spacing w:after="0" w:line="240" w:lineRule="auto"/>
        <w:ind w:firstLine="708"/>
        <w:jc w:val="both"/>
        <w:outlineLvl w:val="0"/>
        <w:rPr>
          <w:rFonts w:ascii="Times New Roman" w:hAnsi="Times New Roman"/>
          <w:sz w:val="24"/>
          <w:szCs w:val="24"/>
        </w:rPr>
      </w:pPr>
      <w:r>
        <w:rPr>
          <w:rFonts w:ascii="Times New Roman" w:hAnsi="Times New Roman"/>
          <w:bCs/>
          <w:sz w:val="24"/>
          <w:szCs w:val="24"/>
        </w:rPr>
        <w:t>2.1</w:t>
      </w:r>
      <w:r w:rsidRPr="006F7F80">
        <w:rPr>
          <w:rFonts w:ascii="Times New Roman" w:hAnsi="Times New Roman"/>
          <w:sz w:val="24"/>
          <w:szCs w:val="24"/>
        </w:rPr>
        <w:t xml:space="preserve">. </w:t>
      </w:r>
      <w:r>
        <w:rPr>
          <w:rFonts w:ascii="Times New Roman" w:hAnsi="Times New Roman"/>
          <w:sz w:val="24"/>
          <w:szCs w:val="24"/>
        </w:rPr>
        <w:t>П</w:t>
      </w:r>
      <w:r w:rsidRPr="006F7F80">
        <w:rPr>
          <w:rFonts w:ascii="Times New Roman" w:hAnsi="Times New Roman"/>
          <w:sz w:val="24"/>
          <w:szCs w:val="24"/>
        </w:rPr>
        <w:t>ередача в собственность граждан занимаемых ими жилых помещений жилищно</w:t>
      </w:r>
      <w:r>
        <w:rPr>
          <w:rFonts w:ascii="Times New Roman" w:hAnsi="Times New Roman"/>
          <w:sz w:val="24"/>
          <w:szCs w:val="24"/>
        </w:rPr>
        <w:t>го</w:t>
      </w:r>
      <w:r w:rsidRPr="006F7F80">
        <w:rPr>
          <w:rFonts w:ascii="Times New Roman" w:hAnsi="Times New Roman"/>
          <w:sz w:val="24"/>
          <w:szCs w:val="24"/>
        </w:rPr>
        <w:t xml:space="preserve"> фонд</w:t>
      </w:r>
      <w:r>
        <w:rPr>
          <w:rFonts w:ascii="Times New Roman" w:hAnsi="Times New Roman"/>
          <w:sz w:val="24"/>
          <w:szCs w:val="24"/>
        </w:rPr>
        <w:t>а</w:t>
      </w:r>
      <w:r w:rsidRPr="006F7F80">
        <w:rPr>
          <w:rFonts w:ascii="Times New Roman" w:hAnsi="Times New Roman"/>
          <w:sz w:val="24"/>
          <w:szCs w:val="24"/>
        </w:rPr>
        <w:t xml:space="preserve"> (приватизация жил</w:t>
      </w:r>
      <w:r>
        <w:rPr>
          <w:rFonts w:ascii="Times New Roman" w:hAnsi="Times New Roman"/>
          <w:sz w:val="24"/>
          <w:szCs w:val="24"/>
        </w:rPr>
        <w:t>ищного</w:t>
      </w:r>
      <w:r w:rsidRPr="006F7F80">
        <w:rPr>
          <w:rFonts w:ascii="Times New Roman" w:hAnsi="Times New Roman"/>
          <w:sz w:val="24"/>
          <w:szCs w:val="24"/>
        </w:rPr>
        <w:t xml:space="preserve"> </w:t>
      </w:r>
      <w:r>
        <w:rPr>
          <w:rFonts w:ascii="Times New Roman" w:hAnsi="Times New Roman"/>
          <w:sz w:val="24"/>
          <w:szCs w:val="24"/>
        </w:rPr>
        <w:t>фонда</w:t>
      </w:r>
      <w:r w:rsidRPr="006F7F80">
        <w:rPr>
          <w:rFonts w:ascii="Times New Roman" w:hAnsi="Times New Roman"/>
          <w:sz w:val="24"/>
          <w:szCs w:val="24"/>
        </w:rPr>
        <w:t>).</w:t>
      </w:r>
    </w:p>
    <w:p w14:paraId="14D12A92" w14:textId="77777777" w:rsidR="00EB03F1" w:rsidRPr="006F7F80" w:rsidRDefault="00EB03F1" w:rsidP="00FD1EC9">
      <w:pPr>
        <w:shd w:val="clear" w:color="auto" w:fill="FFFFFF"/>
        <w:spacing w:after="0" w:line="240" w:lineRule="auto"/>
        <w:jc w:val="both"/>
        <w:rPr>
          <w:rFonts w:ascii="Times New Roman" w:hAnsi="Times New Roman"/>
          <w:b/>
          <w:bCs/>
          <w:sz w:val="24"/>
          <w:szCs w:val="24"/>
        </w:rPr>
      </w:pPr>
      <w:bookmarkStart w:id="1" w:name="Par116"/>
      <w:bookmarkEnd w:id="1"/>
    </w:p>
    <w:p w14:paraId="375ADEE8" w14:textId="77777777" w:rsidR="00EB03F1" w:rsidRDefault="00EB03F1" w:rsidP="00D22663">
      <w:pPr>
        <w:shd w:val="clear" w:color="auto" w:fill="FFFFFF"/>
        <w:spacing w:after="0" w:line="240" w:lineRule="auto"/>
        <w:jc w:val="center"/>
        <w:rPr>
          <w:rFonts w:ascii="Times New Roman" w:hAnsi="Times New Roman"/>
          <w:b/>
          <w:bCs/>
          <w:sz w:val="24"/>
          <w:szCs w:val="24"/>
        </w:rPr>
      </w:pPr>
      <w:r w:rsidRPr="00957D3D">
        <w:rPr>
          <w:rFonts w:ascii="Times New Roman" w:hAnsi="Times New Roman"/>
          <w:b/>
          <w:bCs/>
          <w:sz w:val="24"/>
          <w:szCs w:val="24"/>
        </w:rPr>
        <w:t>Наименование органа, предоставляющего муниципальную услугу</w:t>
      </w:r>
    </w:p>
    <w:p w14:paraId="34264924" w14:textId="77777777" w:rsidR="00EB03F1" w:rsidRPr="00957D3D" w:rsidRDefault="00EB03F1" w:rsidP="00FD1EC9">
      <w:pPr>
        <w:shd w:val="clear" w:color="auto" w:fill="FFFFFF"/>
        <w:spacing w:after="0" w:line="240" w:lineRule="auto"/>
        <w:jc w:val="both"/>
        <w:rPr>
          <w:rFonts w:ascii="Times New Roman" w:hAnsi="Times New Roman"/>
          <w:b/>
          <w:bCs/>
          <w:sz w:val="24"/>
          <w:szCs w:val="24"/>
        </w:rPr>
      </w:pPr>
    </w:p>
    <w:p w14:paraId="3BD0C245" w14:textId="77777777" w:rsidR="00EB03F1" w:rsidRPr="006F7F80" w:rsidRDefault="00EB03F1" w:rsidP="00FD1EC9">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6F7F80">
        <w:rPr>
          <w:rFonts w:ascii="Times New Roman" w:hAnsi="Times New Roman"/>
          <w:sz w:val="24"/>
          <w:szCs w:val="24"/>
        </w:rPr>
        <w:t xml:space="preserve">. Органом, предоставляющим муниципальную услугу, является администрация </w:t>
      </w:r>
      <w:r>
        <w:rPr>
          <w:rFonts w:ascii="Times New Roman" w:hAnsi="Times New Roman"/>
          <w:sz w:val="24"/>
          <w:szCs w:val="24"/>
        </w:rPr>
        <w:t>городского</w:t>
      </w:r>
      <w:r w:rsidRPr="006F7F80">
        <w:rPr>
          <w:rFonts w:ascii="Times New Roman" w:hAnsi="Times New Roman"/>
          <w:sz w:val="24"/>
          <w:szCs w:val="24"/>
        </w:rPr>
        <w:t xml:space="preserve"> поселения </w:t>
      </w:r>
      <w:r w:rsidR="0002576B">
        <w:rPr>
          <w:rFonts w:ascii="Times New Roman" w:hAnsi="Times New Roman"/>
          <w:sz w:val="24"/>
          <w:szCs w:val="24"/>
        </w:rPr>
        <w:t>Приобье</w:t>
      </w:r>
      <w:r>
        <w:rPr>
          <w:rFonts w:ascii="Times New Roman" w:hAnsi="Times New Roman"/>
          <w:sz w:val="24"/>
          <w:szCs w:val="24"/>
        </w:rPr>
        <w:t>.</w:t>
      </w:r>
    </w:p>
    <w:p w14:paraId="52B9A2E3" w14:textId="77777777" w:rsidR="00EB03F1" w:rsidRPr="006F7F80" w:rsidRDefault="00EB03F1" w:rsidP="00FD1EC9">
      <w:pPr>
        <w:spacing w:after="0" w:line="240" w:lineRule="auto"/>
        <w:ind w:firstLine="709"/>
        <w:jc w:val="both"/>
        <w:rPr>
          <w:rFonts w:ascii="Times New Roman" w:hAnsi="Times New Roman"/>
          <w:sz w:val="24"/>
          <w:szCs w:val="24"/>
        </w:rPr>
      </w:pPr>
      <w:r w:rsidRPr="006F7F80">
        <w:rPr>
          <w:rFonts w:ascii="Times New Roman" w:hAnsi="Times New Roman"/>
          <w:bCs/>
          <w:sz w:val="24"/>
          <w:szCs w:val="24"/>
        </w:rPr>
        <w:t xml:space="preserve">Непосредственное предоставление </w:t>
      </w:r>
      <w:r w:rsidRPr="003C7180">
        <w:rPr>
          <w:rFonts w:ascii="Times New Roman" w:hAnsi="Times New Roman"/>
          <w:bCs/>
          <w:sz w:val="24"/>
          <w:szCs w:val="24"/>
          <w:shd w:val="clear" w:color="auto" w:fill="FFFFFF" w:themeFill="background1"/>
        </w:rPr>
        <w:t xml:space="preserve">муниципальной услуги осуществляет </w:t>
      </w:r>
      <w:r w:rsidR="0002576B" w:rsidRPr="003C7180">
        <w:rPr>
          <w:rFonts w:ascii="Times New Roman" w:hAnsi="Times New Roman"/>
          <w:sz w:val="24"/>
          <w:szCs w:val="24"/>
          <w:shd w:val="clear" w:color="auto" w:fill="FFFFFF" w:themeFill="background1"/>
        </w:rPr>
        <w:t>сектор жилищных вопросов</w:t>
      </w:r>
      <w:r w:rsidRPr="003C7180">
        <w:rPr>
          <w:rFonts w:ascii="Times New Roman" w:hAnsi="Times New Roman"/>
          <w:sz w:val="24"/>
          <w:szCs w:val="24"/>
          <w:shd w:val="clear" w:color="auto" w:fill="FFFFFF" w:themeFill="background1"/>
        </w:rPr>
        <w:t xml:space="preserve"> администрации городского поселения </w:t>
      </w:r>
      <w:r w:rsidR="0002576B" w:rsidRPr="003C7180">
        <w:rPr>
          <w:rFonts w:ascii="Times New Roman" w:hAnsi="Times New Roman"/>
          <w:sz w:val="24"/>
          <w:szCs w:val="24"/>
          <w:shd w:val="clear" w:color="auto" w:fill="FFFFFF" w:themeFill="background1"/>
        </w:rPr>
        <w:t>Приобье</w:t>
      </w:r>
      <w:r w:rsidRPr="003C7180">
        <w:rPr>
          <w:rFonts w:ascii="Times New Roman" w:hAnsi="Times New Roman"/>
          <w:sz w:val="24"/>
          <w:szCs w:val="24"/>
          <w:shd w:val="clear" w:color="auto" w:fill="FFFFFF" w:themeFill="background1"/>
        </w:rPr>
        <w:t>.</w:t>
      </w:r>
      <w:r w:rsidR="009E5080">
        <w:rPr>
          <w:rFonts w:ascii="Times New Roman" w:hAnsi="Times New Roman"/>
          <w:sz w:val="24"/>
          <w:szCs w:val="24"/>
          <w:shd w:val="clear" w:color="auto" w:fill="FFFFFF" w:themeFill="background1"/>
        </w:rPr>
        <w:t xml:space="preserve"> (Далее – Уполномоченный орган)</w:t>
      </w:r>
    </w:p>
    <w:p w14:paraId="36AAC5CB" w14:textId="77777777" w:rsidR="00EB03F1" w:rsidRDefault="00EB03F1" w:rsidP="00FD1EC9">
      <w:pPr>
        <w:spacing w:after="0" w:line="240" w:lineRule="auto"/>
        <w:ind w:firstLine="709"/>
        <w:jc w:val="both"/>
        <w:outlineLvl w:val="0"/>
        <w:rPr>
          <w:rFonts w:ascii="Times New Roman" w:hAnsi="Times New Roman"/>
          <w:bCs/>
          <w:sz w:val="24"/>
          <w:szCs w:val="24"/>
        </w:rPr>
      </w:pPr>
      <w:r>
        <w:rPr>
          <w:rFonts w:ascii="Times New Roman" w:hAnsi="Times New Roman"/>
          <w:bCs/>
          <w:sz w:val="24"/>
          <w:szCs w:val="24"/>
        </w:rPr>
        <w:t>2.3.</w:t>
      </w:r>
      <w:r w:rsidR="007A3560">
        <w:rPr>
          <w:rFonts w:ascii="Times New Roman" w:hAnsi="Times New Roman"/>
          <w:bCs/>
          <w:sz w:val="24"/>
          <w:szCs w:val="24"/>
        </w:rPr>
        <w:t xml:space="preserve"> </w:t>
      </w:r>
      <w:r w:rsidRPr="006F7F80">
        <w:rPr>
          <w:rFonts w:ascii="Times New Roman" w:hAnsi="Times New Roman"/>
          <w:bCs/>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w:t>
      </w:r>
    </w:p>
    <w:p w14:paraId="5072C2BA"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МФЦ; </w:t>
      </w:r>
    </w:p>
    <w:p w14:paraId="5DA54C6F"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Управлением Федеральной службы государственной регистрации, кадастра и картографии (Росреестр) по Ханты-Мансийскому автономному округу – Югре (отдел по городу Нягань и Октябрьскому району), </w:t>
      </w:r>
    </w:p>
    <w:p w14:paraId="297229A0"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ОМВД России; </w:t>
      </w:r>
    </w:p>
    <w:p w14:paraId="1BB396CD"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БУ Ханты – Мансийского автономного округа – Югры «Центр имущественных отношений», </w:t>
      </w:r>
    </w:p>
    <w:p w14:paraId="53ACE860"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Управлением опеки и попечительства администрации Октябрьского района, Управляющими организациями (компаниями), </w:t>
      </w:r>
    </w:p>
    <w:p w14:paraId="2B5B83AB" w14:textId="77777777" w:rsidR="00EB03F1" w:rsidRDefault="00EB03F1" w:rsidP="00FD1EC9">
      <w:pPr>
        <w:spacing w:after="0" w:line="240" w:lineRule="auto"/>
        <w:ind w:firstLine="709"/>
        <w:jc w:val="both"/>
        <w:outlineLvl w:val="0"/>
        <w:rPr>
          <w:rFonts w:ascii="Times New Roman" w:hAnsi="Times New Roman"/>
          <w:bCs/>
          <w:sz w:val="24"/>
          <w:szCs w:val="24"/>
        </w:rPr>
      </w:pPr>
      <w:r w:rsidRPr="006F7F80">
        <w:rPr>
          <w:rFonts w:ascii="Times New Roman" w:hAnsi="Times New Roman"/>
          <w:bCs/>
          <w:sz w:val="24"/>
          <w:szCs w:val="24"/>
        </w:rPr>
        <w:t xml:space="preserve">ресурсно-снабжающими организациями, осуществляющими предоставление жилищно-коммунальных услуг и учет жилищного фонда. </w:t>
      </w:r>
    </w:p>
    <w:p w14:paraId="70D6F3F6" w14:textId="77777777" w:rsidR="00EB03F1" w:rsidRPr="0088627D"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015A1118"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1. Сведения о регистрационном учете по месту жительства или месту пребывания - МВД России; </w:t>
      </w:r>
    </w:p>
    <w:p w14:paraId="774E6868"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160861CF"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lastRenderedPageBreak/>
        <w:t xml:space="preserve">3. Предоставление из ЕГР ЗАГС по запросу сведений о рождении – ФНС; </w:t>
      </w:r>
    </w:p>
    <w:p w14:paraId="5A9D0329"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4. Сведения о действительности Паспорта Гражданина РФ – МВД РФ; </w:t>
      </w:r>
    </w:p>
    <w:p w14:paraId="548F283D"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5. О соответствии фамильно-именной группы, даты рождения, пола и СНИЛС – ПФР; </w:t>
      </w:r>
    </w:p>
    <w:p w14:paraId="13079F07"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6. Сведения из ЕГР ЗАГС о перемене фамилии, имени, отчестве – ФНС; </w:t>
      </w:r>
    </w:p>
    <w:p w14:paraId="266C947B"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14:paraId="2E88EA5B"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14:paraId="55937D53" w14:textId="77777777" w:rsidR="00EB03F1" w:rsidRDefault="00EB03F1" w:rsidP="00FD1EC9">
      <w:pPr>
        <w:spacing w:after="0" w:line="240" w:lineRule="auto"/>
        <w:ind w:firstLine="709"/>
        <w:jc w:val="both"/>
        <w:outlineLvl w:val="0"/>
        <w:rPr>
          <w:rFonts w:ascii="Times New Roman" w:hAnsi="Times New Roman"/>
          <w:sz w:val="24"/>
          <w:szCs w:val="24"/>
        </w:rPr>
      </w:pPr>
      <w:r w:rsidRPr="0088627D">
        <w:rPr>
          <w:rFonts w:ascii="Times New Roman" w:hAnsi="Times New Roman"/>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14:paraId="163BB1F2" w14:textId="77777777" w:rsidR="00EB03F1" w:rsidRPr="0088627D" w:rsidRDefault="00EB03F1" w:rsidP="00FD1EC9">
      <w:pPr>
        <w:spacing w:after="0" w:line="240" w:lineRule="auto"/>
        <w:ind w:firstLine="709"/>
        <w:jc w:val="both"/>
        <w:outlineLvl w:val="0"/>
        <w:rPr>
          <w:rFonts w:ascii="Times New Roman" w:hAnsi="Times New Roman"/>
          <w:bCs/>
          <w:sz w:val="24"/>
          <w:szCs w:val="24"/>
        </w:rPr>
      </w:pPr>
      <w:r w:rsidRPr="0088627D">
        <w:rPr>
          <w:rFonts w:ascii="Times New Roman" w:hAnsi="Times New Roman"/>
          <w:sz w:val="24"/>
          <w:szCs w:val="24"/>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0B264DC2" w14:textId="77777777" w:rsidR="00EB03F1" w:rsidRDefault="00EB03F1" w:rsidP="00FD1EC9">
      <w:pPr>
        <w:spacing w:after="0" w:line="240" w:lineRule="auto"/>
        <w:ind w:firstLine="709"/>
        <w:jc w:val="both"/>
        <w:outlineLvl w:val="0"/>
        <w:rPr>
          <w:rFonts w:ascii="Times New Roman" w:hAnsi="Times New Roman"/>
          <w:sz w:val="24"/>
          <w:szCs w:val="24"/>
        </w:rPr>
      </w:pPr>
      <w:r>
        <w:rPr>
          <w:rFonts w:ascii="Times New Roman" w:hAnsi="Times New Roman"/>
          <w:bCs/>
          <w:sz w:val="24"/>
          <w:szCs w:val="24"/>
        </w:rPr>
        <w:t xml:space="preserve">2.4. </w:t>
      </w:r>
      <w:r w:rsidRPr="006F7F80">
        <w:rPr>
          <w:rFonts w:ascii="Times New Roman" w:hAnsi="Times New Roman"/>
          <w:bCs/>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w:t>
      </w:r>
      <w:r w:rsidRPr="006F7F80">
        <w:rPr>
          <w:rFonts w:ascii="Times New Roman" w:hAnsi="Times New Roman"/>
          <w:sz w:val="24"/>
          <w:szCs w:val="24"/>
        </w:rPr>
        <w:t xml:space="preserve">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sz w:val="24"/>
          <w:szCs w:val="24"/>
        </w:rPr>
        <w:t xml:space="preserve"> и организации</w:t>
      </w:r>
      <w:r w:rsidRPr="006F7F80">
        <w:rPr>
          <w:rFonts w:ascii="Times New Roman" w:hAnsi="Times New Roman"/>
          <w:sz w:val="24"/>
          <w:szCs w:val="24"/>
        </w:rPr>
        <w:t>, за исключением получения услуг</w:t>
      </w:r>
      <w:r>
        <w:rPr>
          <w:rFonts w:ascii="Times New Roman" w:hAnsi="Times New Roman"/>
          <w:sz w:val="24"/>
          <w:szCs w:val="24"/>
        </w:rPr>
        <w:t>, включенных в перечень услуг, которые являются необходимыми и обязательными для предоставления муниципальной услуги.</w:t>
      </w:r>
    </w:p>
    <w:p w14:paraId="5781D1D5" w14:textId="77777777" w:rsidR="00EB03F1" w:rsidRDefault="00EB03F1" w:rsidP="00FD1EC9">
      <w:pPr>
        <w:widowControl w:val="0"/>
        <w:spacing w:after="0" w:line="240" w:lineRule="auto"/>
        <w:jc w:val="both"/>
        <w:outlineLvl w:val="2"/>
        <w:rPr>
          <w:rFonts w:ascii="Times New Roman" w:hAnsi="Times New Roman"/>
          <w:b/>
          <w:sz w:val="24"/>
          <w:szCs w:val="24"/>
        </w:rPr>
      </w:pPr>
    </w:p>
    <w:p w14:paraId="2A5BC7B9" w14:textId="77777777" w:rsidR="00EB03F1" w:rsidRDefault="00EB03F1" w:rsidP="00D22663">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Описание результата предоставления муниципальной услуги</w:t>
      </w:r>
    </w:p>
    <w:p w14:paraId="1E09DAE7" w14:textId="77777777" w:rsidR="00EB03F1" w:rsidRPr="00BC12DF" w:rsidRDefault="00EB03F1" w:rsidP="00FD1EC9">
      <w:pPr>
        <w:widowControl w:val="0"/>
        <w:spacing w:after="0" w:line="240" w:lineRule="auto"/>
        <w:jc w:val="both"/>
        <w:outlineLvl w:val="2"/>
        <w:rPr>
          <w:rFonts w:ascii="Times New Roman" w:hAnsi="Times New Roman"/>
          <w:b/>
          <w:sz w:val="24"/>
          <w:szCs w:val="24"/>
        </w:rPr>
      </w:pPr>
    </w:p>
    <w:p w14:paraId="7B1F8976" w14:textId="77777777" w:rsidR="00EB03F1" w:rsidRPr="006F7F80" w:rsidRDefault="00EB03F1" w:rsidP="00FD1EC9">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6F7F80">
        <w:rPr>
          <w:rFonts w:ascii="Times New Roman" w:hAnsi="Times New Roman"/>
          <w:sz w:val="24"/>
          <w:szCs w:val="24"/>
        </w:rPr>
        <w:t xml:space="preserve">. </w:t>
      </w:r>
      <w:bookmarkStart w:id="2" w:name="Par130"/>
      <w:bookmarkEnd w:id="2"/>
      <w:r w:rsidRPr="006F7F80">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 xml:space="preserve"> один из следующих документов</w:t>
      </w:r>
      <w:r w:rsidRPr="006F7F80">
        <w:rPr>
          <w:rFonts w:ascii="Times New Roman" w:hAnsi="Times New Roman"/>
          <w:sz w:val="24"/>
          <w:szCs w:val="24"/>
        </w:rPr>
        <w:t>:</w:t>
      </w:r>
    </w:p>
    <w:p w14:paraId="03E960E4" w14:textId="77777777" w:rsidR="00EB03F1" w:rsidRDefault="00EB03F1" w:rsidP="00FD1EC9">
      <w:pPr>
        <w:widowControl w:val="0"/>
        <w:spacing w:after="0" w:line="240" w:lineRule="auto"/>
        <w:ind w:firstLine="540"/>
        <w:jc w:val="both"/>
        <w:rPr>
          <w:rFonts w:ascii="Times New Roman" w:hAnsi="Times New Roman"/>
          <w:sz w:val="24"/>
          <w:szCs w:val="24"/>
        </w:rPr>
      </w:pPr>
      <w:r w:rsidRPr="00533782">
        <w:rPr>
          <w:rFonts w:ascii="Times New Roman" w:hAnsi="Times New Roman"/>
          <w:sz w:val="24"/>
          <w:szCs w:val="24"/>
        </w:rPr>
        <w:t>2.5.1. Решение о заключении договора о передаче жилого помещения в собственность граждан</w:t>
      </w:r>
      <w:r w:rsidR="009E5080">
        <w:rPr>
          <w:rFonts w:ascii="Times New Roman" w:hAnsi="Times New Roman"/>
          <w:sz w:val="24"/>
          <w:szCs w:val="24"/>
        </w:rPr>
        <w:t>.</w:t>
      </w:r>
      <w:r w:rsidRPr="00533782">
        <w:rPr>
          <w:rFonts w:ascii="Times New Roman" w:hAnsi="Times New Roman"/>
          <w:sz w:val="24"/>
          <w:szCs w:val="24"/>
        </w:rPr>
        <w:t xml:space="preserve"> </w:t>
      </w:r>
    </w:p>
    <w:p w14:paraId="2B36C965" w14:textId="77777777" w:rsidR="00EB03F1" w:rsidRDefault="00EB03F1" w:rsidP="00FD1EC9">
      <w:pPr>
        <w:widowControl w:val="0"/>
        <w:spacing w:after="0" w:line="240" w:lineRule="auto"/>
        <w:ind w:firstLine="540"/>
        <w:jc w:val="both"/>
        <w:rPr>
          <w:rFonts w:ascii="Times New Roman" w:hAnsi="Times New Roman"/>
          <w:sz w:val="24"/>
          <w:szCs w:val="24"/>
        </w:rPr>
      </w:pPr>
      <w:r w:rsidRPr="00533782">
        <w:rPr>
          <w:rFonts w:ascii="Times New Roman" w:hAnsi="Times New Roman"/>
          <w:sz w:val="24"/>
          <w:szCs w:val="24"/>
        </w:rPr>
        <w:t>2.5.2 Решение об отказе в предоставлении государственной услуги.</w:t>
      </w:r>
    </w:p>
    <w:p w14:paraId="6FD8F4DD" w14:textId="77777777" w:rsidR="00EB03F1" w:rsidRDefault="00EB03F1" w:rsidP="00FD1EC9">
      <w:pPr>
        <w:widowControl w:val="0"/>
        <w:spacing w:after="0" w:line="240" w:lineRule="auto"/>
        <w:jc w:val="both"/>
      </w:pPr>
    </w:p>
    <w:p w14:paraId="7136C5EE" w14:textId="77777777" w:rsidR="00EB03F1" w:rsidRDefault="00EB03F1" w:rsidP="00D22663">
      <w:pPr>
        <w:widowControl w:val="0"/>
        <w:spacing w:after="0" w:line="240" w:lineRule="auto"/>
        <w:ind w:firstLine="540"/>
        <w:jc w:val="center"/>
        <w:rPr>
          <w:rFonts w:ascii="Times New Roman" w:hAnsi="Times New Roman"/>
          <w:b/>
          <w:sz w:val="24"/>
          <w:szCs w:val="24"/>
        </w:rPr>
      </w:pPr>
      <w:r w:rsidRPr="0053378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D544135" w14:textId="77777777" w:rsidR="00EB03F1" w:rsidRPr="00533782" w:rsidRDefault="00EB03F1" w:rsidP="00FD1EC9">
      <w:pPr>
        <w:widowControl w:val="0"/>
        <w:spacing w:after="0" w:line="240" w:lineRule="auto"/>
        <w:ind w:firstLine="540"/>
        <w:jc w:val="both"/>
        <w:rPr>
          <w:rFonts w:ascii="Times New Roman" w:hAnsi="Times New Roman"/>
          <w:b/>
          <w:sz w:val="24"/>
          <w:szCs w:val="24"/>
        </w:rPr>
      </w:pPr>
    </w:p>
    <w:p w14:paraId="045670F0" w14:textId="77777777" w:rsidR="00EB03F1" w:rsidRPr="00533782" w:rsidRDefault="00EB03F1" w:rsidP="00FD1EC9">
      <w:pPr>
        <w:widowControl w:val="0"/>
        <w:spacing w:after="0" w:line="240" w:lineRule="auto"/>
        <w:ind w:firstLine="540"/>
        <w:jc w:val="both"/>
        <w:rPr>
          <w:rFonts w:ascii="Times New Roman" w:hAnsi="Times New Roman"/>
          <w:sz w:val="24"/>
          <w:szCs w:val="24"/>
        </w:rPr>
      </w:pPr>
      <w:r w:rsidRPr="00533782">
        <w:rPr>
          <w:rFonts w:ascii="Times New Roman" w:hAnsi="Times New Roman"/>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03376322" w14:textId="77777777" w:rsidR="00EB03F1" w:rsidRDefault="00EB03F1" w:rsidP="00FD1EC9">
      <w:pPr>
        <w:autoSpaceDE w:val="0"/>
        <w:autoSpaceDN w:val="0"/>
        <w:adjustRightInd w:val="0"/>
        <w:spacing w:after="0" w:line="240" w:lineRule="auto"/>
        <w:ind w:firstLine="709"/>
        <w:jc w:val="both"/>
        <w:rPr>
          <w:rFonts w:ascii="Times New Roman" w:hAnsi="Times New Roman"/>
          <w:b/>
          <w:sz w:val="24"/>
          <w:szCs w:val="24"/>
        </w:rPr>
      </w:pPr>
      <w:bookmarkStart w:id="3" w:name="Par140"/>
      <w:bookmarkEnd w:id="3"/>
    </w:p>
    <w:p w14:paraId="7EE2CED0" w14:textId="77777777" w:rsidR="00EB03F1" w:rsidRPr="00BC12DF" w:rsidRDefault="00EB03F1" w:rsidP="00D22663">
      <w:pPr>
        <w:autoSpaceDE w:val="0"/>
        <w:autoSpaceDN w:val="0"/>
        <w:adjustRightInd w:val="0"/>
        <w:spacing w:after="0" w:line="240" w:lineRule="auto"/>
        <w:ind w:firstLine="709"/>
        <w:jc w:val="center"/>
        <w:rPr>
          <w:rFonts w:ascii="Times New Roman" w:hAnsi="Times New Roman"/>
          <w:sz w:val="24"/>
          <w:szCs w:val="24"/>
        </w:rPr>
      </w:pPr>
      <w:r w:rsidRPr="00BC12DF">
        <w:rPr>
          <w:rFonts w:ascii="Times New Roman" w:hAnsi="Times New Roman"/>
          <w:b/>
          <w:sz w:val="24"/>
          <w:szCs w:val="24"/>
        </w:rPr>
        <w:t>Нормативные правовые акты,</w:t>
      </w:r>
    </w:p>
    <w:p w14:paraId="5E24FBFF" w14:textId="77777777" w:rsidR="00EB03F1" w:rsidRDefault="00EB03F1" w:rsidP="00D22663">
      <w:pPr>
        <w:autoSpaceDE w:val="0"/>
        <w:autoSpaceDN w:val="0"/>
        <w:adjustRightInd w:val="0"/>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регулирующие предоставление муниципальной услуги</w:t>
      </w:r>
    </w:p>
    <w:p w14:paraId="4BE44EE9" w14:textId="77777777" w:rsidR="00EB03F1" w:rsidRPr="00BC12DF" w:rsidRDefault="00EB03F1" w:rsidP="00FD1EC9">
      <w:pPr>
        <w:autoSpaceDE w:val="0"/>
        <w:autoSpaceDN w:val="0"/>
        <w:adjustRightInd w:val="0"/>
        <w:spacing w:after="0" w:line="240" w:lineRule="auto"/>
        <w:ind w:firstLine="709"/>
        <w:jc w:val="both"/>
        <w:rPr>
          <w:rFonts w:ascii="Times New Roman" w:hAnsi="Times New Roman"/>
          <w:sz w:val="24"/>
          <w:szCs w:val="24"/>
        </w:rPr>
      </w:pPr>
    </w:p>
    <w:p w14:paraId="10B4225B" w14:textId="77777777" w:rsidR="00EB03F1" w:rsidRPr="00BC12DF" w:rsidRDefault="00EB03F1" w:rsidP="00FD1EC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2.7</w:t>
      </w:r>
      <w:r w:rsidRPr="00BC12DF">
        <w:rPr>
          <w:rFonts w:ascii="Times New Roman" w:hAnsi="Times New Roman"/>
          <w:sz w:val="24"/>
          <w:szCs w:val="24"/>
        </w:rPr>
        <w:t xml:space="preserve">. </w:t>
      </w:r>
      <w:r>
        <w:rPr>
          <w:rFonts w:ascii="Times New Roman" w:hAnsi="Times New Roman"/>
          <w:sz w:val="24"/>
          <w:szCs w:val="24"/>
        </w:rPr>
        <w:t>П</w:t>
      </w:r>
      <w:r w:rsidRPr="00BC12DF">
        <w:rPr>
          <w:rFonts w:ascii="Times New Roman" w:hAnsi="Times New Roman"/>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EF5D2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14:paraId="6996AB23" w14:textId="77777777" w:rsidR="00EB03F1" w:rsidRPr="00BC12DF" w:rsidRDefault="00EB03F1" w:rsidP="00FD1EC9">
      <w:pPr>
        <w:spacing w:after="0" w:line="240" w:lineRule="auto"/>
        <w:ind w:firstLine="709"/>
        <w:contextualSpacing/>
        <w:jc w:val="both"/>
        <w:rPr>
          <w:rFonts w:ascii="Times New Roman" w:hAnsi="Times New Roman"/>
          <w:sz w:val="24"/>
          <w:szCs w:val="24"/>
        </w:rPr>
      </w:pPr>
    </w:p>
    <w:p w14:paraId="543052C0" w14:textId="77777777" w:rsidR="008E6AC6" w:rsidRPr="00BC12DF" w:rsidRDefault="00EB03F1" w:rsidP="009E5080">
      <w:pPr>
        <w:widowControl w:val="0"/>
        <w:autoSpaceDE w:val="0"/>
        <w:autoSpaceDN w:val="0"/>
        <w:adjustRightInd w:val="0"/>
        <w:spacing w:after="0" w:line="240" w:lineRule="auto"/>
        <w:ind w:firstLine="709"/>
        <w:jc w:val="center"/>
        <w:rPr>
          <w:rFonts w:ascii="Times New Roman" w:hAnsi="Times New Roman"/>
          <w:b/>
          <w:sz w:val="24"/>
          <w:szCs w:val="24"/>
          <w:lang w:eastAsia="zh-CN"/>
        </w:rPr>
      </w:pPr>
      <w:bookmarkStart w:id="4" w:name="Par157"/>
      <w:bookmarkEnd w:id="4"/>
      <w:r w:rsidRPr="00BC12DF">
        <w:rPr>
          <w:rFonts w:ascii="Times New Roman" w:hAnsi="Times New Roman"/>
          <w:b/>
          <w:sz w:val="24"/>
          <w:szCs w:val="24"/>
          <w:lang w:eastAsia="zh-CN"/>
        </w:rPr>
        <w:t>Исчерпывающий перечень документов</w:t>
      </w:r>
      <w:r>
        <w:rPr>
          <w:rFonts w:ascii="Times New Roman" w:hAnsi="Times New Roman"/>
          <w:b/>
          <w:sz w:val="24"/>
          <w:szCs w:val="24"/>
          <w:lang w:eastAsia="zh-CN"/>
        </w:rPr>
        <w:t xml:space="preserve"> и сведений</w:t>
      </w:r>
      <w:r w:rsidRPr="00BC12DF">
        <w:rPr>
          <w:rFonts w:ascii="Times New Roman" w:hAnsi="Times New Roman"/>
          <w:b/>
          <w:sz w:val="24"/>
          <w:szCs w:val="24"/>
          <w:lang w:eastAsia="zh-CN"/>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p>
    <w:p w14:paraId="5CE38550" w14:textId="77777777" w:rsidR="00EB03F1" w:rsidRDefault="00EB03F1" w:rsidP="00876A0E">
      <w:pPr>
        <w:widowControl w:val="0"/>
        <w:autoSpaceDE w:val="0"/>
        <w:autoSpaceDN w:val="0"/>
        <w:adjustRightInd w:val="0"/>
        <w:spacing w:after="0" w:line="240" w:lineRule="auto"/>
        <w:ind w:firstLine="709"/>
        <w:jc w:val="center"/>
        <w:rPr>
          <w:rFonts w:ascii="Times New Roman" w:hAnsi="Times New Roman"/>
          <w:b/>
          <w:sz w:val="24"/>
          <w:szCs w:val="24"/>
          <w:lang w:eastAsia="zh-CN"/>
        </w:rPr>
      </w:pPr>
      <w:r w:rsidRPr="00BC12DF">
        <w:rPr>
          <w:rFonts w:ascii="Times New Roman" w:hAnsi="Times New Roman"/>
          <w:b/>
          <w:sz w:val="24"/>
          <w:szCs w:val="24"/>
          <w:lang w:eastAsia="zh-CN"/>
        </w:rPr>
        <w:t>для предоставления муниципальной услуги</w:t>
      </w:r>
      <w:r>
        <w:rPr>
          <w:rFonts w:ascii="Times New Roman" w:hAnsi="Times New Roman"/>
          <w:b/>
          <w:sz w:val="24"/>
          <w:szCs w:val="24"/>
          <w:lang w:eastAsia="zh-CN"/>
        </w:rPr>
        <w:t>, подлежащих предоставлению заявителем, способы их получения заявителем, в том чи</w:t>
      </w:r>
      <w:r w:rsidR="009E5080">
        <w:rPr>
          <w:rFonts w:ascii="Times New Roman" w:hAnsi="Times New Roman"/>
          <w:b/>
          <w:sz w:val="24"/>
          <w:szCs w:val="24"/>
          <w:lang w:eastAsia="zh-CN"/>
        </w:rPr>
        <w:t xml:space="preserve">сле в электронной форме, порядок </w:t>
      </w:r>
      <w:r>
        <w:rPr>
          <w:rFonts w:ascii="Times New Roman" w:hAnsi="Times New Roman"/>
          <w:b/>
          <w:sz w:val="24"/>
          <w:szCs w:val="24"/>
          <w:lang w:eastAsia="zh-CN"/>
        </w:rPr>
        <w:t>их представления</w:t>
      </w:r>
    </w:p>
    <w:p w14:paraId="1F7E27AE" w14:textId="77777777" w:rsidR="00EB03F1" w:rsidRPr="00BC12DF" w:rsidRDefault="00EB03F1" w:rsidP="00FD1EC9">
      <w:pPr>
        <w:widowControl w:val="0"/>
        <w:autoSpaceDE w:val="0"/>
        <w:autoSpaceDN w:val="0"/>
        <w:adjustRightInd w:val="0"/>
        <w:spacing w:after="0" w:line="240" w:lineRule="auto"/>
        <w:ind w:firstLine="709"/>
        <w:jc w:val="both"/>
        <w:rPr>
          <w:rFonts w:ascii="Times New Roman" w:hAnsi="Times New Roman"/>
          <w:b/>
          <w:sz w:val="24"/>
          <w:szCs w:val="24"/>
          <w:lang w:eastAsia="zh-CN"/>
        </w:rPr>
      </w:pPr>
    </w:p>
    <w:p w14:paraId="45C4FAFA" w14:textId="77777777" w:rsidR="00C442FC" w:rsidRDefault="00C442FC" w:rsidP="00FD1EC9">
      <w:pPr>
        <w:spacing w:after="0" w:line="240" w:lineRule="auto"/>
        <w:ind w:firstLine="709"/>
        <w:jc w:val="both"/>
        <w:rPr>
          <w:rFonts w:ascii="Times New Roman" w:hAnsi="Times New Roman"/>
          <w:sz w:val="24"/>
          <w:szCs w:val="24"/>
        </w:rPr>
      </w:pPr>
      <w:bookmarkStart w:id="5" w:name="Par183"/>
      <w:bookmarkEnd w:id="5"/>
    </w:p>
    <w:p w14:paraId="30DD2E93" w14:textId="77777777" w:rsidR="00C442FC" w:rsidRDefault="00C442FC" w:rsidP="00FD1EC9">
      <w:pPr>
        <w:spacing w:after="0" w:line="240" w:lineRule="auto"/>
        <w:ind w:firstLine="709"/>
        <w:jc w:val="both"/>
        <w:rPr>
          <w:rFonts w:ascii="Times New Roman" w:hAnsi="Times New Roman"/>
          <w:sz w:val="24"/>
          <w:szCs w:val="24"/>
        </w:rPr>
      </w:pPr>
    </w:p>
    <w:p w14:paraId="30508A81" w14:textId="77777777" w:rsidR="00EB03F1" w:rsidRPr="006F7F80" w:rsidRDefault="00EB03F1" w:rsidP="00FD1EC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2.8</w:t>
      </w:r>
      <w:r w:rsidRPr="006F7F80">
        <w:rPr>
          <w:rFonts w:ascii="Times New Roman" w:hAnsi="Times New Roman"/>
          <w:sz w:val="24"/>
          <w:szCs w:val="24"/>
        </w:rPr>
        <w:t xml:space="preserve">. </w:t>
      </w:r>
      <w:r>
        <w:rPr>
          <w:rFonts w:ascii="Times New Roman" w:hAnsi="Times New Roman"/>
          <w:sz w:val="24"/>
          <w:szCs w:val="24"/>
        </w:rPr>
        <w:t>Для предоставления муниципальной услуги заявитель представляет</w:t>
      </w:r>
      <w:r w:rsidRPr="006F7F80">
        <w:rPr>
          <w:rFonts w:ascii="Times New Roman" w:hAnsi="Times New Roman"/>
          <w:sz w:val="24"/>
          <w:szCs w:val="24"/>
        </w:rPr>
        <w:t>:</w:t>
      </w:r>
    </w:p>
    <w:p w14:paraId="1CDE4D2F" w14:textId="77777777" w:rsidR="00EB03F1" w:rsidRDefault="00EB03F1" w:rsidP="00FD1EC9">
      <w:pPr>
        <w:spacing w:after="0" w:line="240" w:lineRule="auto"/>
        <w:ind w:firstLine="709"/>
        <w:jc w:val="both"/>
        <w:rPr>
          <w:rFonts w:ascii="Times New Roman" w:hAnsi="Times New Roman"/>
          <w:sz w:val="24"/>
          <w:szCs w:val="24"/>
        </w:rPr>
      </w:pPr>
      <w:r>
        <w:rPr>
          <w:rFonts w:ascii="Times New Roman" w:hAnsi="Times New Roman"/>
          <w:sz w:val="24"/>
          <w:szCs w:val="24"/>
        </w:rPr>
        <w:t>2.8.1.</w:t>
      </w:r>
      <w:r w:rsidRPr="006F7F80">
        <w:rPr>
          <w:rFonts w:ascii="Times New Roman" w:hAnsi="Times New Roman"/>
          <w:sz w:val="24"/>
          <w:szCs w:val="24"/>
        </w:rPr>
        <w:t xml:space="preserve"> заявление о предоставлении </w:t>
      </w:r>
      <w:r>
        <w:rPr>
          <w:rFonts w:ascii="Times New Roman" w:hAnsi="Times New Roman"/>
          <w:sz w:val="24"/>
          <w:szCs w:val="24"/>
        </w:rPr>
        <w:t>муниципальной услуги по форме, согласно Приложению № 1 к настоящему Административному регламенту.</w:t>
      </w:r>
    </w:p>
    <w:p w14:paraId="1743C125" w14:textId="77777777" w:rsidR="00EB03F1" w:rsidRDefault="00EB03F1" w:rsidP="00FD1EC9">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D555D58" w14:textId="77777777" w:rsidR="00EB03F1" w:rsidRDefault="00EB03F1" w:rsidP="00FD1EC9">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14:paraId="6EEAB595" w14:textId="77777777" w:rsidR="00EB03F1" w:rsidRDefault="00EB03F1" w:rsidP="00FD1EC9">
      <w:pPr>
        <w:spacing w:after="0" w:line="240" w:lineRule="auto"/>
        <w:ind w:firstLine="709"/>
        <w:jc w:val="both"/>
        <w:rPr>
          <w:rFonts w:ascii="Times New Roman" w:hAnsi="Times New Roman"/>
          <w:sz w:val="24"/>
          <w:szCs w:val="24"/>
        </w:rPr>
      </w:pPr>
      <w:r w:rsidRPr="009F2795">
        <w:rPr>
          <w:rFonts w:ascii="Times New Roman" w:hAnsi="Times New Roman"/>
          <w:sz w:val="24"/>
          <w:szCs w:val="24"/>
        </w:rPr>
        <w:t xml:space="preserve">в форме электронного документа в личном кабинете на ЕПГУ; </w:t>
      </w:r>
    </w:p>
    <w:p w14:paraId="3D45134F" w14:textId="77777777" w:rsidR="00EB03F1" w:rsidRPr="009F2795" w:rsidRDefault="00EB03F1" w:rsidP="00FD1EC9">
      <w:pPr>
        <w:spacing w:after="0" w:line="240" w:lineRule="auto"/>
        <w:ind w:firstLine="709"/>
        <w:jc w:val="both"/>
        <w:rPr>
          <w:rFonts w:ascii="Times New Roman" w:hAnsi="Times New Roman"/>
          <w:sz w:val="24"/>
          <w:szCs w:val="24"/>
        </w:rPr>
      </w:pPr>
      <w:r w:rsidRPr="009F2795">
        <w:rPr>
          <w:rFonts w:ascii="Times New Roman" w:hAnsi="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1E02930C"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rFonts w:ascii="Times New Roman" w:hAnsi="Times New Roman"/>
          <w:sz w:val="24"/>
          <w:szCs w:val="24"/>
        </w:rPr>
        <w:t>.</w:t>
      </w:r>
      <w:r w:rsidRPr="007172E2">
        <w:rPr>
          <w:rFonts w:ascii="Times New Roman" w:hAnsi="Times New Roman"/>
          <w:sz w:val="24"/>
          <w:szCs w:val="24"/>
        </w:rPr>
        <w:t xml:space="preserve"> </w:t>
      </w:r>
    </w:p>
    <w:p w14:paraId="63CFE290"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393398C9"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B793522"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Документ, подтверждающий полномочия </w:t>
      </w:r>
      <w:proofErr w:type="gramStart"/>
      <w:r w:rsidRPr="007172E2">
        <w:rPr>
          <w:rFonts w:ascii="Times New Roman" w:hAnsi="Times New Roman"/>
          <w:sz w:val="24"/>
          <w:szCs w:val="24"/>
        </w:rPr>
        <w:t>заявителя</w:t>
      </w:r>
      <w:proofErr w:type="gramEnd"/>
      <w:r w:rsidRPr="007172E2">
        <w:rPr>
          <w:rFonts w:ascii="Times New Roman" w:hAnsi="Times New Roman"/>
          <w:sz w:val="24"/>
          <w:szCs w:val="24"/>
        </w:rPr>
        <w:t xml:space="preserve"> должен быть выдан нотариусом и подписан усиленной квалификационной электронной подписью нотариуса. </w:t>
      </w:r>
    </w:p>
    <w:p w14:paraId="43F81239"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Pr>
          <w:rFonts w:ascii="Times New Roman" w:hAnsi="Times New Roman"/>
          <w:sz w:val="24"/>
          <w:szCs w:val="24"/>
        </w:rPr>
        <w:t>3</w:t>
      </w:r>
      <w:r w:rsidRPr="007172E2">
        <w:rPr>
          <w:rFonts w:ascii="Times New Roman" w:hAnsi="Times New Roman"/>
          <w:sz w:val="24"/>
          <w:szCs w:val="24"/>
        </w:rPr>
        <w:t xml:space="preserve">. Основной документ, удостоверяющий личность представителя </w:t>
      </w:r>
      <w:proofErr w:type="gramStart"/>
      <w:r w:rsidRPr="007172E2">
        <w:rPr>
          <w:rFonts w:ascii="Times New Roman" w:hAnsi="Times New Roman"/>
          <w:sz w:val="24"/>
          <w:szCs w:val="24"/>
        </w:rPr>
        <w:t>заявителя (паспорт гражданина Российской Федерации)</w:t>
      </w:r>
      <w:proofErr w:type="gramEnd"/>
      <w:r w:rsidRPr="007172E2">
        <w:rPr>
          <w:rFonts w:ascii="Times New Roman" w:hAnsi="Times New Roman"/>
          <w:sz w:val="24"/>
          <w:szCs w:val="24"/>
        </w:rPr>
        <w:t xml:space="preserve"> предоставляется в случаях обращения представителя заявителя без использования ЕПГУ. </w:t>
      </w:r>
    </w:p>
    <w:p w14:paraId="0AEA0200" w14:textId="15550778" w:rsidR="00970AF7" w:rsidRDefault="00EB03F1" w:rsidP="00970AF7">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4.</w:t>
      </w:r>
      <w:r w:rsidR="00970AF7" w:rsidRPr="00970AF7">
        <w:t xml:space="preserve"> </w:t>
      </w:r>
      <w:r w:rsidR="00970AF7" w:rsidRPr="00970AF7">
        <w:rPr>
          <w:rFonts w:ascii="Times New Roman" w:hAnsi="Times New Roman"/>
          <w:sz w:val="24"/>
          <w:szCs w:val="24"/>
        </w:rPr>
        <w:t>Свидетельство о рождении для членов семьи заявителя, лиц, зарегистрированных в приватизируемом жилом помещении, не достигших 14-летнего возраста.</w:t>
      </w:r>
    </w:p>
    <w:p w14:paraId="1EDFE961" w14:textId="0BCAF8AF" w:rsidR="00EB03F1" w:rsidRDefault="00970AF7" w:rsidP="00970AF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2.8.5. </w:t>
      </w:r>
      <w:r w:rsidR="00EB03F1" w:rsidRPr="007172E2">
        <w:rPr>
          <w:rFonts w:ascii="Times New Roman" w:hAnsi="Times New Roman"/>
          <w:sz w:val="24"/>
          <w:szCs w:val="24"/>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0F08EB75" w14:textId="7315B369"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6</w:t>
      </w:r>
      <w:r w:rsidRPr="007172E2">
        <w:rPr>
          <w:rFonts w:ascii="Times New Roman" w:hAnsi="Times New Roman"/>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643DAA57" w14:textId="695D4081"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7</w:t>
      </w:r>
      <w:r w:rsidRPr="007172E2">
        <w:rPr>
          <w:rFonts w:ascii="Times New Roman" w:hAnsi="Times New Roman"/>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2CBCA658" w14:textId="63A167EA"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8</w:t>
      </w:r>
      <w:r w:rsidRPr="007172E2">
        <w:rPr>
          <w:rFonts w:ascii="Times New Roman" w:hAnsi="Times New Roman"/>
          <w:sz w:val="24"/>
          <w:szCs w:val="24"/>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5C465688" w14:textId="0D8F2914"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9</w:t>
      </w:r>
      <w:r w:rsidRPr="007172E2">
        <w:rPr>
          <w:rFonts w:ascii="Times New Roman" w:hAnsi="Times New Roman"/>
          <w:sz w:val="24"/>
          <w:szCs w:val="24"/>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w:t>
      </w:r>
      <w:r w:rsidRPr="007172E2">
        <w:rPr>
          <w:rFonts w:ascii="Times New Roman" w:hAnsi="Times New Roman"/>
          <w:sz w:val="24"/>
          <w:szCs w:val="24"/>
        </w:rPr>
        <w:lastRenderedPageBreak/>
        <w:t xml:space="preserve">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11729413" w14:textId="78FF7F53"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w:t>
      </w:r>
      <w:r w:rsidR="00970AF7">
        <w:rPr>
          <w:rFonts w:ascii="Times New Roman" w:hAnsi="Times New Roman"/>
          <w:sz w:val="24"/>
          <w:szCs w:val="24"/>
        </w:rPr>
        <w:t>10</w:t>
      </w:r>
      <w:r w:rsidRPr="007172E2">
        <w:rPr>
          <w:rFonts w:ascii="Times New Roman" w:hAnsi="Times New Roman"/>
          <w:sz w:val="24"/>
          <w:szCs w:val="24"/>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73A74942" w14:textId="4756B218"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sidR="00970AF7">
        <w:rPr>
          <w:rFonts w:ascii="Times New Roman" w:hAnsi="Times New Roman"/>
          <w:sz w:val="24"/>
          <w:szCs w:val="24"/>
        </w:rPr>
        <w:t>1</w:t>
      </w:r>
      <w:r w:rsidRPr="007172E2">
        <w:rPr>
          <w:rFonts w:ascii="Times New Roman" w:hAnsi="Times New Roman"/>
          <w:sz w:val="24"/>
          <w:szCs w:val="24"/>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73B25731" w14:textId="234992C8"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sidR="00970AF7">
        <w:rPr>
          <w:rFonts w:ascii="Times New Roman" w:hAnsi="Times New Roman"/>
          <w:sz w:val="24"/>
          <w:szCs w:val="24"/>
        </w:rPr>
        <w:t>2</w:t>
      </w:r>
      <w:r w:rsidRPr="007172E2">
        <w:rPr>
          <w:rFonts w:ascii="Times New Roman" w:hAnsi="Times New Roman"/>
          <w:sz w:val="24"/>
          <w:szCs w:val="24"/>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1BC7FA80" w14:textId="5CA0FA15"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2.8.1</w:t>
      </w:r>
      <w:r w:rsidR="00970AF7">
        <w:rPr>
          <w:rFonts w:ascii="Times New Roman" w:hAnsi="Times New Roman"/>
          <w:sz w:val="24"/>
          <w:szCs w:val="24"/>
        </w:rPr>
        <w:t>3</w:t>
      </w:r>
      <w:r w:rsidRPr="007172E2">
        <w:rPr>
          <w:rFonts w:ascii="Times New Roman" w:hAnsi="Times New Roman"/>
          <w:sz w:val="24"/>
          <w:szCs w:val="24"/>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61E1B22D"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2A7D5299"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24D680CA"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2.10. Письменный отказ от участия в приватизации.</w:t>
      </w:r>
    </w:p>
    <w:p w14:paraId="54178A9E" w14:textId="77777777" w:rsidR="00EB03F1" w:rsidRDefault="00EB03F1" w:rsidP="00FD1EC9">
      <w:pPr>
        <w:spacing w:after="0" w:line="240" w:lineRule="auto"/>
        <w:ind w:firstLine="708"/>
        <w:contextualSpacing/>
        <w:jc w:val="both"/>
        <w:rPr>
          <w:rFonts w:ascii="Times New Roman" w:hAnsi="Times New Roman"/>
          <w:sz w:val="24"/>
          <w:szCs w:val="24"/>
        </w:rPr>
      </w:pPr>
    </w:p>
    <w:p w14:paraId="262DA2F2" w14:textId="77777777" w:rsidR="00EB03F1" w:rsidRDefault="00EB03F1" w:rsidP="00876A0E">
      <w:pPr>
        <w:spacing w:after="0" w:line="240" w:lineRule="auto"/>
        <w:ind w:firstLine="708"/>
        <w:contextualSpacing/>
        <w:jc w:val="center"/>
        <w:rPr>
          <w:rFonts w:ascii="Times New Roman" w:hAnsi="Times New Roman"/>
          <w:b/>
          <w:sz w:val="24"/>
          <w:szCs w:val="24"/>
        </w:rPr>
      </w:pPr>
      <w:r w:rsidRPr="007172E2">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FD0E5B2" w14:textId="77777777" w:rsidR="00EB03F1" w:rsidRPr="007172E2" w:rsidRDefault="00EB03F1" w:rsidP="00FD1EC9">
      <w:pPr>
        <w:spacing w:after="0" w:line="240" w:lineRule="auto"/>
        <w:ind w:firstLine="708"/>
        <w:contextualSpacing/>
        <w:jc w:val="both"/>
        <w:rPr>
          <w:rFonts w:ascii="Times New Roman" w:hAnsi="Times New Roman"/>
          <w:b/>
          <w:sz w:val="24"/>
          <w:szCs w:val="24"/>
        </w:rPr>
      </w:pPr>
    </w:p>
    <w:p w14:paraId="4C08B7F4"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0585E0C3"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14:paraId="7C0C5980" w14:textId="299D4681"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2.11.2. Свидетельство о рождении для членов семьи заявителя, лиц, зарегистрированных в приватизируемом жилом помещении, н</w:t>
      </w:r>
      <w:r w:rsidR="00970AF7">
        <w:rPr>
          <w:rFonts w:ascii="Times New Roman" w:hAnsi="Times New Roman"/>
          <w:sz w:val="24"/>
          <w:szCs w:val="24"/>
        </w:rPr>
        <w:t>е достигших 14-летнего возраста.</w:t>
      </w:r>
    </w:p>
    <w:p w14:paraId="00D27A57"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2.11.3. Документы, содержащие сведения о гражданстве лиц, не достигших 14-летнего возраста. </w:t>
      </w:r>
    </w:p>
    <w:p w14:paraId="25AC1261"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876A0E">
        <w:rPr>
          <w:rFonts w:ascii="Times New Roman" w:hAnsi="Times New Roman"/>
          <w:sz w:val="24"/>
          <w:szCs w:val="24"/>
        </w:rPr>
        <w:t xml:space="preserve"> (</w:t>
      </w:r>
      <w:r w:rsidR="00C442FC">
        <w:rPr>
          <w:rFonts w:ascii="Times New Roman" w:hAnsi="Times New Roman"/>
          <w:sz w:val="24"/>
          <w:szCs w:val="24"/>
        </w:rPr>
        <w:t>при наличии</w:t>
      </w:r>
      <w:r w:rsidR="00876A0E">
        <w:rPr>
          <w:rFonts w:ascii="Times New Roman" w:hAnsi="Times New Roman"/>
          <w:sz w:val="24"/>
          <w:szCs w:val="24"/>
        </w:rPr>
        <w:t>)</w:t>
      </w:r>
      <w:r w:rsidRPr="007172E2">
        <w:rPr>
          <w:rFonts w:ascii="Times New Roman" w:hAnsi="Times New Roman"/>
          <w:sz w:val="24"/>
          <w:szCs w:val="24"/>
        </w:rPr>
        <w:t xml:space="preserve">. </w:t>
      </w:r>
    </w:p>
    <w:p w14:paraId="5549E49C"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14:paraId="0ED4240E"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lastRenderedPageBreak/>
        <w:t xml:space="preserve">2.11.6. Документы, подтверждающие использованное (неиспользованное) право на приватизацию жилого помещения. </w:t>
      </w:r>
    </w:p>
    <w:p w14:paraId="7B77F41D" w14:textId="77777777" w:rsidR="00EB03F1"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43DD043B" w14:textId="77777777" w:rsidR="00EB03F1" w:rsidRPr="007172E2" w:rsidRDefault="00EB03F1" w:rsidP="00FD1EC9">
      <w:pPr>
        <w:spacing w:after="0" w:line="240" w:lineRule="auto"/>
        <w:ind w:firstLine="708"/>
        <w:contextualSpacing/>
        <w:jc w:val="both"/>
        <w:rPr>
          <w:rFonts w:ascii="Times New Roman" w:hAnsi="Times New Roman"/>
          <w:sz w:val="24"/>
          <w:szCs w:val="24"/>
        </w:rPr>
      </w:pPr>
      <w:r w:rsidRPr="007172E2">
        <w:rPr>
          <w:rFonts w:ascii="Times New Roman" w:hAnsi="Times New Roman"/>
          <w:sz w:val="24"/>
          <w:szCs w:val="24"/>
        </w:rPr>
        <w:t>2.11.8. Документ, подтверждающий полномочия органа, указанного в пункте</w:t>
      </w:r>
      <w:r>
        <w:rPr>
          <w:rFonts w:ascii="Times New Roman" w:hAnsi="Times New Roman"/>
          <w:sz w:val="24"/>
          <w:szCs w:val="24"/>
        </w:rPr>
        <w:t xml:space="preserve"> </w:t>
      </w:r>
      <w:r w:rsidRPr="007172E2">
        <w:rPr>
          <w:rFonts w:ascii="Times New Roman" w:hAnsi="Times New Roman"/>
          <w:sz w:val="24"/>
          <w:szCs w:val="24"/>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10F8237A" w14:textId="77777777" w:rsidR="00EB03F1" w:rsidRPr="006F7F80" w:rsidRDefault="00EB03F1" w:rsidP="00FD1EC9">
      <w:pPr>
        <w:spacing w:after="0" w:line="240" w:lineRule="auto"/>
        <w:ind w:firstLine="708"/>
        <w:contextualSpacing/>
        <w:jc w:val="both"/>
        <w:rPr>
          <w:rFonts w:ascii="Times New Roman" w:hAnsi="Times New Roman"/>
          <w:sz w:val="24"/>
          <w:szCs w:val="24"/>
        </w:rPr>
      </w:pPr>
    </w:p>
    <w:p w14:paraId="1A75C335" w14:textId="77777777" w:rsidR="00EB03F1" w:rsidRDefault="00EB03F1" w:rsidP="00E135C7">
      <w:pPr>
        <w:widowControl w:val="0"/>
        <w:spacing w:after="0" w:line="240" w:lineRule="auto"/>
        <w:jc w:val="center"/>
        <w:rPr>
          <w:rFonts w:ascii="Times New Roman" w:hAnsi="Times New Roman"/>
          <w:b/>
          <w:sz w:val="24"/>
          <w:szCs w:val="24"/>
        </w:rPr>
      </w:pPr>
      <w:r w:rsidRPr="00715F9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32CE9176" w14:textId="77777777" w:rsidR="00EB03F1" w:rsidRPr="00715F95" w:rsidRDefault="00EB03F1" w:rsidP="00FD1EC9">
      <w:pPr>
        <w:widowControl w:val="0"/>
        <w:spacing w:after="0" w:line="240" w:lineRule="auto"/>
        <w:jc w:val="both"/>
        <w:rPr>
          <w:rFonts w:ascii="Times New Roman" w:hAnsi="Times New Roman"/>
          <w:b/>
          <w:sz w:val="24"/>
          <w:szCs w:val="24"/>
        </w:rPr>
      </w:pPr>
    </w:p>
    <w:p w14:paraId="39AF211A"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являются: </w:t>
      </w:r>
    </w:p>
    <w:p w14:paraId="0E95B5FE"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2073990F"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14:paraId="0DC38861"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3) представление неполного комплекта документов; </w:t>
      </w:r>
    </w:p>
    <w:p w14:paraId="21539FFF"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02DBA4D"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50EC73"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5C8BAE66"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5AE68DA" w14:textId="77777777" w:rsidR="00EB03F1" w:rsidRDefault="00EB03F1" w:rsidP="00FD1EC9">
      <w:pPr>
        <w:widowControl w:val="0"/>
        <w:spacing w:after="0" w:line="240" w:lineRule="auto"/>
        <w:ind w:firstLine="709"/>
        <w:jc w:val="both"/>
        <w:rPr>
          <w:rFonts w:ascii="Times New Roman" w:hAnsi="Times New Roman"/>
          <w:sz w:val="24"/>
          <w:szCs w:val="24"/>
        </w:rPr>
      </w:pPr>
      <w:r w:rsidRPr="00715F95">
        <w:rPr>
          <w:rFonts w:ascii="Times New Roman" w:hAnsi="Times New Roman"/>
          <w:sz w:val="24"/>
          <w:szCs w:val="24"/>
        </w:rP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14:paraId="3EF95F51" w14:textId="77777777" w:rsidR="00EB03F1" w:rsidRPr="00715F95" w:rsidRDefault="00EB03F1" w:rsidP="00FD1EC9">
      <w:pPr>
        <w:widowControl w:val="0"/>
        <w:spacing w:after="0" w:line="240" w:lineRule="auto"/>
        <w:ind w:firstLine="709"/>
        <w:jc w:val="both"/>
        <w:rPr>
          <w:rFonts w:ascii="Times New Roman" w:hAnsi="Times New Roman"/>
          <w:sz w:val="24"/>
          <w:szCs w:val="24"/>
        </w:rPr>
      </w:pPr>
    </w:p>
    <w:p w14:paraId="7FCA8475" w14:textId="77777777" w:rsidR="00EB03F1" w:rsidRPr="00BC12DF" w:rsidRDefault="00EB03F1" w:rsidP="00D22663">
      <w:pPr>
        <w:autoSpaceDE w:val="0"/>
        <w:spacing w:after="0" w:line="240" w:lineRule="auto"/>
        <w:ind w:firstLine="709"/>
        <w:contextualSpacing/>
        <w:jc w:val="center"/>
        <w:rPr>
          <w:rFonts w:ascii="Times New Roman" w:hAnsi="Times New Roman"/>
          <w:b/>
          <w:sz w:val="24"/>
          <w:szCs w:val="24"/>
        </w:rPr>
      </w:pPr>
      <w:bookmarkStart w:id="6" w:name="Par189"/>
      <w:bookmarkStart w:id="7" w:name="Par192"/>
      <w:bookmarkEnd w:id="6"/>
      <w:bookmarkEnd w:id="7"/>
      <w:r w:rsidRPr="00BC12DF">
        <w:rPr>
          <w:rFonts w:ascii="Times New Roman" w:hAnsi="Times New Roman"/>
          <w:b/>
          <w:sz w:val="24"/>
          <w:szCs w:val="24"/>
        </w:rPr>
        <w:t>Исчерпывающий перечень оснований для приостановления</w:t>
      </w:r>
    </w:p>
    <w:p w14:paraId="17487B23" w14:textId="77777777" w:rsidR="00EB03F1" w:rsidRDefault="00EB03F1" w:rsidP="00D22663">
      <w:pPr>
        <w:autoSpaceDE w:val="0"/>
        <w:spacing w:after="0" w:line="240" w:lineRule="auto"/>
        <w:ind w:firstLine="709"/>
        <w:contextualSpacing/>
        <w:jc w:val="center"/>
        <w:rPr>
          <w:rFonts w:ascii="Times New Roman" w:hAnsi="Times New Roman"/>
          <w:b/>
          <w:sz w:val="24"/>
          <w:szCs w:val="24"/>
        </w:rPr>
      </w:pPr>
      <w:r w:rsidRPr="00BC12DF">
        <w:rPr>
          <w:rFonts w:ascii="Times New Roman" w:hAnsi="Times New Roman"/>
          <w:b/>
          <w:sz w:val="24"/>
          <w:szCs w:val="24"/>
        </w:rPr>
        <w:t>или отказа в предоставлении муниципальной услуги</w:t>
      </w:r>
    </w:p>
    <w:p w14:paraId="52A8A04A" w14:textId="77777777" w:rsidR="00EB03F1" w:rsidRPr="00F6659C" w:rsidRDefault="00EB03F1" w:rsidP="00FD1EC9">
      <w:pPr>
        <w:autoSpaceDE w:val="0"/>
        <w:spacing w:after="0" w:line="240" w:lineRule="auto"/>
        <w:ind w:firstLine="709"/>
        <w:contextualSpacing/>
        <w:jc w:val="both"/>
        <w:rPr>
          <w:rFonts w:ascii="Times New Roman" w:hAnsi="Times New Roman"/>
          <w:b/>
          <w:sz w:val="24"/>
          <w:szCs w:val="24"/>
        </w:rPr>
      </w:pPr>
    </w:p>
    <w:p w14:paraId="2A1A2807" w14:textId="77777777" w:rsidR="00EB03F1" w:rsidRPr="006F7F80" w:rsidRDefault="00EB03F1" w:rsidP="00FD1E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Pr="006F7F80">
        <w:rPr>
          <w:rFonts w:ascii="Times New Roman" w:hAnsi="Times New Roman"/>
          <w:sz w:val="24"/>
          <w:szCs w:val="24"/>
        </w:rPr>
        <w:t>. Основани</w:t>
      </w:r>
      <w:r>
        <w:rPr>
          <w:rFonts w:ascii="Times New Roman" w:hAnsi="Times New Roman"/>
          <w:sz w:val="24"/>
          <w:szCs w:val="24"/>
        </w:rPr>
        <w:t>ями</w:t>
      </w:r>
      <w:r w:rsidRPr="006F7F80">
        <w:rPr>
          <w:rFonts w:ascii="Times New Roman" w:hAnsi="Times New Roman"/>
          <w:sz w:val="24"/>
          <w:szCs w:val="24"/>
        </w:rPr>
        <w:t xml:space="preserve"> для отказа в предоставлении муниципальной услуги</w:t>
      </w:r>
      <w:r>
        <w:rPr>
          <w:rFonts w:ascii="Times New Roman" w:hAnsi="Times New Roman"/>
          <w:sz w:val="24"/>
          <w:szCs w:val="24"/>
        </w:rPr>
        <w:t xml:space="preserve"> являются</w:t>
      </w:r>
      <w:r w:rsidRPr="006F7F80">
        <w:rPr>
          <w:rFonts w:ascii="Times New Roman" w:hAnsi="Times New Roman"/>
          <w:sz w:val="24"/>
          <w:szCs w:val="24"/>
        </w:rPr>
        <w:t>:</w:t>
      </w:r>
    </w:p>
    <w:p w14:paraId="487E52A9"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3135E720"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2.13.2. Обращение за предоставлением </w:t>
      </w:r>
      <w:r>
        <w:rPr>
          <w:rFonts w:ascii="Times New Roman" w:hAnsi="Times New Roman"/>
          <w:sz w:val="24"/>
          <w:szCs w:val="24"/>
        </w:rPr>
        <w:t>муниципальной</w:t>
      </w:r>
      <w:r w:rsidRPr="00715F95">
        <w:rPr>
          <w:rFonts w:ascii="Times New Roman" w:hAnsi="Times New Roman"/>
          <w:sz w:val="24"/>
          <w:szCs w:val="24"/>
        </w:rPr>
        <w:t xml:space="preserve"> услуги лица, не являющегося заявителем на предоставление </w:t>
      </w:r>
      <w:r>
        <w:rPr>
          <w:rFonts w:ascii="Times New Roman" w:hAnsi="Times New Roman"/>
          <w:sz w:val="24"/>
          <w:szCs w:val="24"/>
        </w:rPr>
        <w:t>муниципальной</w:t>
      </w:r>
      <w:r w:rsidRPr="00715F95">
        <w:rPr>
          <w:rFonts w:ascii="Times New Roman" w:hAnsi="Times New Roman"/>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14:paraId="7BF08645"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555C087D"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46BE9454"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Pr>
          <w:rFonts w:ascii="Times New Roman" w:hAnsi="Times New Roman"/>
          <w:sz w:val="24"/>
          <w:szCs w:val="24"/>
        </w:rPr>
        <w:t>5</w:t>
      </w:r>
      <w:r w:rsidRPr="00715F95">
        <w:rPr>
          <w:rFonts w:ascii="Times New Roman" w:hAnsi="Times New Roman"/>
          <w:sz w:val="24"/>
          <w:szCs w:val="24"/>
        </w:rPr>
        <w:t xml:space="preserve">. Отказ в приватизации жилого помещения одного или нескольких лиц, зарегистрированных по месту жительства с заявителем. </w:t>
      </w:r>
    </w:p>
    <w:p w14:paraId="184D2A18"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Pr>
          <w:rFonts w:ascii="Times New Roman" w:hAnsi="Times New Roman"/>
          <w:sz w:val="24"/>
          <w:szCs w:val="24"/>
        </w:rPr>
        <w:t>6</w:t>
      </w:r>
      <w:r w:rsidRPr="00715F95">
        <w:rPr>
          <w:rFonts w:ascii="Times New Roman" w:hAnsi="Times New Roman"/>
          <w:sz w:val="24"/>
          <w:szCs w:val="24"/>
        </w:rPr>
        <w:t xml:space="preserve">. Использованное ранее право на приватизацию. </w:t>
      </w:r>
    </w:p>
    <w:p w14:paraId="63548A72"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lastRenderedPageBreak/>
        <w:t>2.13.</w:t>
      </w:r>
      <w:r>
        <w:rPr>
          <w:rFonts w:ascii="Times New Roman" w:hAnsi="Times New Roman"/>
          <w:sz w:val="24"/>
          <w:szCs w:val="24"/>
        </w:rPr>
        <w:t>7</w:t>
      </w:r>
      <w:r w:rsidRPr="00715F95">
        <w:rPr>
          <w:rFonts w:ascii="Times New Roman" w:hAnsi="Times New Roman"/>
          <w:sz w:val="24"/>
          <w:szCs w:val="24"/>
        </w:rPr>
        <w:t xml:space="preserve">. Обращение с запросом о приватизации жилого помещения, находящегося в аварийном состоянии, в общежитии, служебного жилого помещения. </w:t>
      </w:r>
    </w:p>
    <w:p w14:paraId="3D502C4D"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Pr>
          <w:rFonts w:ascii="Times New Roman" w:hAnsi="Times New Roman"/>
          <w:sz w:val="24"/>
          <w:szCs w:val="24"/>
        </w:rPr>
        <w:t>8</w:t>
      </w:r>
      <w:r w:rsidRPr="00715F95">
        <w:rPr>
          <w:rFonts w:ascii="Times New Roman" w:hAnsi="Times New Roman"/>
          <w:sz w:val="24"/>
          <w:szCs w:val="24"/>
        </w:rPr>
        <w:t xml:space="preserve">. Отсутствие/непредставление сведений, подтверждающих участие (неучастие) в приватизации, из других субъектов Российской Федерации. </w:t>
      </w:r>
    </w:p>
    <w:p w14:paraId="47C06D99"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w:t>
      </w:r>
      <w:r>
        <w:rPr>
          <w:rFonts w:ascii="Times New Roman" w:hAnsi="Times New Roman"/>
          <w:sz w:val="24"/>
          <w:szCs w:val="24"/>
        </w:rPr>
        <w:t>9</w:t>
      </w:r>
      <w:r w:rsidRPr="00715F95">
        <w:rPr>
          <w:rFonts w:ascii="Times New Roman" w:hAnsi="Times New Roman"/>
          <w:sz w:val="24"/>
          <w:szCs w:val="24"/>
        </w:rPr>
        <w:t xml:space="preserve">.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 </w:t>
      </w:r>
    </w:p>
    <w:p w14:paraId="3C396870"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0</w:t>
      </w:r>
      <w:r w:rsidRPr="00715F95">
        <w:rPr>
          <w:rFonts w:ascii="Times New Roman" w:hAnsi="Times New Roman"/>
          <w:sz w:val="24"/>
          <w:szCs w:val="24"/>
        </w:rPr>
        <w:t xml:space="preserve">. Изменение паспортных и/или иных персональных данных в период предоставления государственной услуги. </w:t>
      </w:r>
    </w:p>
    <w:p w14:paraId="01687313"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1</w:t>
      </w:r>
      <w:r w:rsidRPr="00715F95">
        <w:rPr>
          <w:rFonts w:ascii="Times New Roman" w:hAnsi="Times New Roman"/>
          <w:sz w:val="24"/>
          <w:szCs w:val="24"/>
        </w:rPr>
        <w:t xml:space="preserve">. Арест жилого помещения. </w:t>
      </w:r>
    </w:p>
    <w:p w14:paraId="1F133FF9"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2</w:t>
      </w:r>
      <w:r w:rsidRPr="00715F95">
        <w:rPr>
          <w:rFonts w:ascii="Times New Roman" w:hAnsi="Times New Roman"/>
          <w:sz w:val="24"/>
          <w:szCs w:val="24"/>
        </w:rPr>
        <w:t xml:space="preserve">. Изменение состава лиц, совместно проживающих в приватизируемом жилом помещении с заявителем, в период предоставления </w:t>
      </w:r>
      <w:r w:rsidR="003E3D23">
        <w:rPr>
          <w:rFonts w:ascii="Times New Roman" w:hAnsi="Times New Roman"/>
          <w:sz w:val="24"/>
          <w:szCs w:val="24"/>
        </w:rPr>
        <w:t>муниципальной</w:t>
      </w:r>
      <w:r w:rsidRPr="00715F95">
        <w:rPr>
          <w:rFonts w:ascii="Times New Roman" w:hAnsi="Times New Roman"/>
          <w:sz w:val="24"/>
          <w:szCs w:val="24"/>
        </w:rPr>
        <w:t xml:space="preserve"> услуги. </w:t>
      </w:r>
    </w:p>
    <w:p w14:paraId="408A0368"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3</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9B18ADB"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4</w:t>
      </w:r>
      <w:r w:rsidRPr="00715F95">
        <w:rPr>
          <w:rFonts w:ascii="Times New Roman" w:hAnsi="Times New Roman"/>
          <w:sz w:val="24"/>
          <w:szCs w:val="24"/>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7B28BC16" w14:textId="625FBAB2"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5</w:t>
      </w:r>
      <w:r w:rsidRPr="00715F95">
        <w:rPr>
          <w:rFonts w:ascii="Times New Roman" w:hAnsi="Times New Roman"/>
          <w:sz w:val="24"/>
          <w:szCs w:val="24"/>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922FD3">
        <w:rPr>
          <w:rFonts w:ascii="Times New Roman" w:hAnsi="Times New Roman"/>
          <w:sz w:val="24"/>
          <w:szCs w:val="24"/>
        </w:rPr>
        <w:t xml:space="preserve">Уполномоченным </w:t>
      </w:r>
      <w:r w:rsidR="00970AF7">
        <w:rPr>
          <w:rFonts w:ascii="Times New Roman" w:hAnsi="Times New Roman"/>
          <w:sz w:val="24"/>
          <w:szCs w:val="24"/>
        </w:rPr>
        <w:t>органом</w:t>
      </w:r>
      <w:r w:rsidR="00922FD3">
        <w:rPr>
          <w:rFonts w:ascii="Times New Roman" w:hAnsi="Times New Roman"/>
          <w:sz w:val="24"/>
          <w:szCs w:val="24"/>
        </w:rPr>
        <w:t>.</w:t>
      </w:r>
      <w:r w:rsidRPr="00715F95">
        <w:rPr>
          <w:rFonts w:ascii="Times New Roman" w:hAnsi="Times New Roman"/>
          <w:sz w:val="24"/>
          <w:szCs w:val="24"/>
        </w:rPr>
        <w:t xml:space="preserve"> </w:t>
      </w:r>
    </w:p>
    <w:p w14:paraId="64C49199" w14:textId="77777777" w:rsidR="00EB03F1" w:rsidRDefault="00EB03F1" w:rsidP="00FD1EC9">
      <w:pPr>
        <w:spacing w:after="0" w:line="240" w:lineRule="auto"/>
        <w:ind w:firstLine="709"/>
        <w:jc w:val="both"/>
        <w:rPr>
          <w:rFonts w:ascii="Times New Roman" w:hAnsi="Times New Roman"/>
          <w:sz w:val="24"/>
          <w:szCs w:val="24"/>
        </w:rPr>
      </w:pPr>
      <w:r w:rsidRPr="00715F95">
        <w:rPr>
          <w:rFonts w:ascii="Times New Roman" w:hAnsi="Times New Roman"/>
          <w:sz w:val="24"/>
          <w:szCs w:val="24"/>
        </w:rPr>
        <w:t>2.13.1</w:t>
      </w:r>
      <w:r>
        <w:rPr>
          <w:rFonts w:ascii="Times New Roman" w:hAnsi="Times New Roman"/>
          <w:sz w:val="24"/>
          <w:szCs w:val="24"/>
        </w:rPr>
        <w:t>6</w:t>
      </w:r>
      <w:r w:rsidRPr="00715F95">
        <w:rPr>
          <w:rFonts w:ascii="Times New Roman" w:hAnsi="Times New Roman"/>
          <w:sz w:val="24"/>
          <w:szCs w:val="24"/>
        </w:rPr>
        <w:t>. Оспаривание в судебном порядке права на жилое помещение, в отношении которого подан запрос.</w:t>
      </w:r>
    </w:p>
    <w:p w14:paraId="6412934A" w14:textId="77777777" w:rsidR="00EB03F1" w:rsidRDefault="00EB03F1" w:rsidP="00FD1EC9">
      <w:pPr>
        <w:spacing w:after="0" w:line="240" w:lineRule="auto"/>
        <w:ind w:firstLine="709"/>
        <w:jc w:val="both"/>
        <w:rPr>
          <w:rFonts w:ascii="Times New Roman" w:hAnsi="Times New Roman"/>
          <w:sz w:val="24"/>
          <w:szCs w:val="24"/>
        </w:rPr>
      </w:pPr>
    </w:p>
    <w:p w14:paraId="37A96FA0" w14:textId="77777777" w:rsidR="00EB03F1" w:rsidRDefault="00EB03F1" w:rsidP="007C6FDE">
      <w:pPr>
        <w:spacing w:after="0" w:line="240" w:lineRule="auto"/>
        <w:ind w:firstLine="709"/>
        <w:jc w:val="center"/>
        <w:rPr>
          <w:rFonts w:ascii="Times New Roman" w:hAnsi="Times New Roman"/>
          <w:b/>
          <w:sz w:val="24"/>
          <w:szCs w:val="24"/>
        </w:rPr>
      </w:pPr>
      <w:r w:rsidRPr="00ED21B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A2C1C9F" w14:textId="77777777" w:rsidR="00EB03F1" w:rsidRPr="00ED21B9" w:rsidRDefault="00EB03F1" w:rsidP="00FD1EC9">
      <w:pPr>
        <w:spacing w:after="0" w:line="240" w:lineRule="auto"/>
        <w:ind w:firstLine="709"/>
        <w:jc w:val="both"/>
        <w:rPr>
          <w:rFonts w:ascii="Times New Roman" w:hAnsi="Times New Roman"/>
          <w:b/>
          <w:sz w:val="24"/>
          <w:szCs w:val="24"/>
        </w:rPr>
      </w:pPr>
    </w:p>
    <w:p w14:paraId="0952F541" w14:textId="77777777" w:rsidR="00EB03F1" w:rsidRPr="00ED21B9" w:rsidRDefault="00EB03F1" w:rsidP="00FD1EC9">
      <w:pPr>
        <w:spacing w:after="0" w:line="240" w:lineRule="auto"/>
        <w:ind w:firstLine="709"/>
        <w:jc w:val="both"/>
        <w:rPr>
          <w:rFonts w:ascii="Times New Roman" w:hAnsi="Times New Roman"/>
          <w:sz w:val="24"/>
          <w:szCs w:val="24"/>
        </w:rPr>
      </w:pPr>
      <w:r w:rsidRPr="00ED21B9">
        <w:rPr>
          <w:rFonts w:ascii="Times New Roman" w:hAnsi="Times New Roman"/>
          <w:sz w:val="24"/>
          <w:szCs w:val="24"/>
        </w:rPr>
        <w:t>2.14. Услуги, необходимые и обязательные для предоставления муниципальной услуги, отсутствуют.</w:t>
      </w:r>
    </w:p>
    <w:p w14:paraId="4E976AE5" w14:textId="77777777" w:rsidR="00EB03F1" w:rsidRPr="006F7F80" w:rsidRDefault="00EB03F1" w:rsidP="00FD1EC9">
      <w:pPr>
        <w:spacing w:after="0" w:line="240" w:lineRule="auto"/>
        <w:ind w:firstLine="709"/>
        <w:jc w:val="both"/>
        <w:rPr>
          <w:rFonts w:ascii="Times New Roman" w:hAnsi="Times New Roman"/>
          <w:b/>
          <w:sz w:val="24"/>
          <w:szCs w:val="24"/>
        </w:rPr>
      </w:pPr>
    </w:p>
    <w:p w14:paraId="21ECBA72" w14:textId="77777777" w:rsidR="00EB03F1" w:rsidRPr="00BC12DF" w:rsidRDefault="00EB03F1" w:rsidP="007C6FDE">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Порядок, размер и основания взимания государственной пошлины</w:t>
      </w:r>
    </w:p>
    <w:p w14:paraId="11B9666F" w14:textId="77777777" w:rsidR="00EB03F1" w:rsidRDefault="00EB03F1" w:rsidP="007C6FDE">
      <w:pPr>
        <w:spacing w:after="0" w:line="240" w:lineRule="auto"/>
        <w:ind w:firstLine="709"/>
        <w:jc w:val="center"/>
        <w:rPr>
          <w:rFonts w:ascii="Times New Roman" w:hAnsi="Times New Roman"/>
          <w:b/>
          <w:sz w:val="24"/>
          <w:szCs w:val="24"/>
        </w:rPr>
      </w:pPr>
      <w:r w:rsidRPr="00BC12DF">
        <w:rPr>
          <w:rFonts w:ascii="Times New Roman" w:hAnsi="Times New Roman"/>
          <w:b/>
          <w:sz w:val="24"/>
          <w:szCs w:val="24"/>
        </w:rPr>
        <w:t>или иной платы, взимаемой за предоставление</w:t>
      </w:r>
      <w:r>
        <w:rPr>
          <w:rFonts w:ascii="Times New Roman" w:hAnsi="Times New Roman"/>
          <w:b/>
          <w:sz w:val="24"/>
          <w:szCs w:val="24"/>
        </w:rPr>
        <w:t xml:space="preserve"> </w:t>
      </w:r>
      <w:r w:rsidRPr="00BC12DF">
        <w:rPr>
          <w:rFonts w:ascii="Times New Roman" w:hAnsi="Times New Roman"/>
          <w:b/>
          <w:sz w:val="24"/>
          <w:szCs w:val="24"/>
        </w:rPr>
        <w:t>муниципальной услуги</w:t>
      </w:r>
    </w:p>
    <w:p w14:paraId="109B5A96" w14:textId="77777777" w:rsidR="00EB03F1" w:rsidRPr="00BC12DF" w:rsidRDefault="00EB03F1" w:rsidP="00FD1EC9">
      <w:pPr>
        <w:spacing w:after="0" w:line="240" w:lineRule="auto"/>
        <w:ind w:firstLine="709"/>
        <w:jc w:val="both"/>
        <w:rPr>
          <w:rFonts w:ascii="Times New Roman" w:hAnsi="Times New Roman"/>
          <w:b/>
          <w:sz w:val="24"/>
          <w:szCs w:val="24"/>
        </w:rPr>
      </w:pPr>
    </w:p>
    <w:p w14:paraId="32EEF10D" w14:textId="77777777" w:rsidR="00EB03F1" w:rsidRPr="007C6FDE" w:rsidRDefault="00EB03F1" w:rsidP="007C6FDE">
      <w:pPr>
        <w:spacing w:after="0" w:line="240" w:lineRule="auto"/>
        <w:ind w:firstLine="709"/>
        <w:jc w:val="both"/>
        <w:rPr>
          <w:rFonts w:ascii="Times New Roman" w:hAnsi="Times New Roman"/>
          <w:sz w:val="24"/>
          <w:szCs w:val="24"/>
        </w:rPr>
      </w:pPr>
      <w:r>
        <w:rPr>
          <w:rFonts w:ascii="Times New Roman" w:hAnsi="Times New Roman"/>
          <w:sz w:val="24"/>
          <w:szCs w:val="24"/>
        </w:rPr>
        <w:t>2.15</w:t>
      </w:r>
      <w:r w:rsidRPr="00BC12DF">
        <w:rPr>
          <w:rFonts w:ascii="Times New Roman" w:hAnsi="Times New Roman"/>
          <w:sz w:val="24"/>
          <w:szCs w:val="24"/>
        </w:rPr>
        <w:t xml:space="preserve">. </w:t>
      </w:r>
      <w:r>
        <w:rPr>
          <w:rFonts w:ascii="Times New Roman" w:hAnsi="Times New Roman"/>
          <w:sz w:val="24"/>
          <w:szCs w:val="24"/>
        </w:rPr>
        <w:t>Предоставление муниципальной услуги осуществляется бесплатно</w:t>
      </w:r>
      <w:r w:rsidRPr="00BC12DF">
        <w:rPr>
          <w:rFonts w:ascii="Times New Roman" w:hAnsi="Times New Roman"/>
          <w:sz w:val="24"/>
          <w:szCs w:val="24"/>
        </w:rPr>
        <w:t>.</w:t>
      </w:r>
      <w:bookmarkStart w:id="8" w:name="Par204"/>
      <w:bookmarkEnd w:id="8"/>
    </w:p>
    <w:p w14:paraId="13A26148" w14:textId="77777777" w:rsidR="00EB03F1" w:rsidRPr="00BC12DF" w:rsidRDefault="00EB03F1" w:rsidP="00FD1EC9">
      <w:pPr>
        <w:widowControl w:val="0"/>
        <w:spacing w:after="0" w:line="240" w:lineRule="auto"/>
        <w:jc w:val="both"/>
        <w:outlineLvl w:val="2"/>
        <w:rPr>
          <w:rFonts w:ascii="Times New Roman" w:hAnsi="Times New Roman"/>
          <w:b/>
          <w:sz w:val="24"/>
          <w:szCs w:val="24"/>
        </w:rPr>
      </w:pPr>
    </w:p>
    <w:p w14:paraId="577ACDAA" w14:textId="77777777" w:rsidR="00EB03F1" w:rsidRPr="00BC12DF" w:rsidRDefault="00EB03F1" w:rsidP="007C6FDE">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Максимальный срок ожидания в очереди при подаче запроса</w:t>
      </w:r>
    </w:p>
    <w:p w14:paraId="1D30C9AD" w14:textId="77777777" w:rsidR="00EB03F1" w:rsidRPr="00BC12DF" w:rsidRDefault="00EB03F1" w:rsidP="007C6FDE">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 и при получении</w:t>
      </w:r>
    </w:p>
    <w:p w14:paraId="73B5C04B" w14:textId="77777777" w:rsidR="00EB03F1" w:rsidRDefault="00EB03F1" w:rsidP="007C6FDE">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результата предоставления муниципальной услуги</w:t>
      </w:r>
    </w:p>
    <w:p w14:paraId="1E9F0445" w14:textId="77777777" w:rsidR="00EB03F1" w:rsidRPr="00BC12DF" w:rsidRDefault="00EB03F1" w:rsidP="00FD1EC9">
      <w:pPr>
        <w:widowControl w:val="0"/>
        <w:spacing w:after="0" w:line="240" w:lineRule="auto"/>
        <w:jc w:val="both"/>
        <w:rPr>
          <w:rFonts w:ascii="Times New Roman" w:hAnsi="Times New Roman"/>
          <w:b/>
          <w:sz w:val="24"/>
          <w:szCs w:val="24"/>
        </w:rPr>
      </w:pPr>
    </w:p>
    <w:p w14:paraId="55738AD4" w14:textId="77777777" w:rsidR="00EB03F1" w:rsidRPr="006F7F80" w:rsidRDefault="00EB03F1" w:rsidP="00FD1EC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2.16</w:t>
      </w:r>
      <w:r w:rsidRPr="006F7F80">
        <w:rPr>
          <w:rFonts w:ascii="Times New Roman" w:hAnsi="Times New Roman"/>
          <w:sz w:val="24"/>
          <w:szCs w:val="24"/>
        </w:rPr>
        <w:t>. Максимальный срок ожидания в очереди при подаче за</w:t>
      </w:r>
      <w:r>
        <w:rPr>
          <w:rFonts w:ascii="Times New Roman" w:hAnsi="Times New Roman"/>
          <w:sz w:val="24"/>
          <w:szCs w:val="24"/>
        </w:rPr>
        <w:t>проса</w:t>
      </w:r>
      <w:r w:rsidRPr="006F7F80">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 услуги </w:t>
      </w:r>
      <w:r>
        <w:rPr>
          <w:rFonts w:ascii="Times New Roman" w:hAnsi="Times New Roman"/>
          <w:sz w:val="24"/>
          <w:szCs w:val="24"/>
        </w:rPr>
        <w:t xml:space="preserve">в Уполномоченном органе или многофункциональном центре </w:t>
      </w:r>
      <w:r w:rsidRPr="006F7F80">
        <w:rPr>
          <w:rFonts w:ascii="Times New Roman" w:hAnsi="Times New Roman"/>
          <w:sz w:val="24"/>
          <w:szCs w:val="24"/>
        </w:rPr>
        <w:t>составляет не более 15 минут.</w:t>
      </w:r>
    </w:p>
    <w:p w14:paraId="4CA1D6F5" w14:textId="77777777" w:rsidR="00EB03F1" w:rsidRPr="006F7F80" w:rsidRDefault="00EB03F1" w:rsidP="00FD1EC9">
      <w:pPr>
        <w:widowControl w:val="0"/>
        <w:spacing w:after="0" w:line="240" w:lineRule="auto"/>
        <w:jc w:val="both"/>
        <w:outlineLvl w:val="2"/>
        <w:rPr>
          <w:rFonts w:ascii="Times New Roman" w:hAnsi="Times New Roman"/>
          <w:b/>
          <w:sz w:val="24"/>
          <w:szCs w:val="24"/>
        </w:rPr>
      </w:pPr>
      <w:bookmarkStart w:id="9" w:name="Par210"/>
      <w:bookmarkEnd w:id="9"/>
    </w:p>
    <w:p w14:paraId="77C05D14" w14:textId="77777777" w:rsidR="00EB03F1" w:rsidRPr="00BC12DF" w:rsidRDefault="00EB03F1" w:rsidP="007C6FDE">
      <w:pPr>
        <w:widowControl w:val="0"/>
        <w:spacing w:after="0" w:line="240" w:lineRule="auto"/>
        <w:jc w:val="center"/>
        <w:outlineLvl w:val="2"/>
        <w:rPr>
          <w:rFonts w:ascii="Times New Roman" w:hAnsi="Times New Roman"/>
          <w:b/>
          <w:sz w:val="24"/>
          <w:szCs w:val="24"/>
        </w:rPr>
      </w:pPr>
      <w:r w:rsidRPr="00BC12DF">
        <w:rPr>
          <w:rFonts w:ascii="Times New Roman" w:hAnsi="Times New Roman"/>
          <w:b/>
          <w:sz w:val="24"/>
          <w:szCs w:val="24"/>
        </w:rPr>
        <w:t xml:space="preserve">Срок </w:t>
      </w:r>
      <w:r>
        <w:rPr>
          <w:rFonts w:ascii="Times New Roman" w:hAnsi="Times New Roman"/>
          <w:b/>
          <w:sz w:val="24"/>
          <w:szCs w:val="24"/>
        </w:rPr>
        <w:t xml:space="preserve">и порядок </w:t>
      </w:r>
      <w:r w:rsidRPr="00BC12DF">
        <w:rPr>
          <w:rFonts w:ascii="Times New Roman" w:hAnsi="Times New Roman"/>
          <w:b/>
          <w:sz w:val="24"/>
          <w:szCs w:val="24"/>
        </w:rPr>
        <w:t>регистрации запроса заявителя</w:t>
      </w:r>
    </w:p>
    <w:p w14:paraId="29BFAD92" w14:textId="77777777" w:rsidR="00EB03F1" w:rsidRDefault="00EB03F1" w:rsidP="007C6FDE">
      <w:pPr>
        <w:widowControl w:val="0"/>
        <w:spacing w:after="0" w:line="240" w:lineRule="auto"/>
        <w:jc w:val="center"/>
        <w:rPr>
          <w:rFonts w:ascii="Times New Roman" w:hAnsi="Times New Roman"/>
          <w:b/>
          <w:sz w:val="24"/>
          <w:szCs w:val="24"/>
        </w:rPr>
      </w:pPr>
      <w:r w:rsidRPr="00BC12DF">
        <w:rPr>
          <w:rFonts w:ascii="Times New Roman" w:hAnsi="Times New Roman"/>
          <w:b/>
          <w:sz w:val="24"/>
          <w:szCs w:val="24"/>
        </w:rPr>
        <w:t>о предоставлении муниципальной услуги</w:t>
      </w:r>
      <w:r>
        <w:rPr>
          <w:rFonts w:ascii="Times New Roman" w:hAnsi="Times New Roman"/>
          <w:b/>
          <w:sz w:val="24"/>
          <w:szCs w:val="24"/>
        </w:rPr>
        <w:t>, в том числе в электронной форме</w:t>
      </w:r>
    </w:p>
    <w:p w14:paraId="397283B2" w14:textId="77777777" w:rsidR="00EB03F1" w:rsidRPr="00BC12DF" w:rsidRDefault="00EB03F1" w:rsidP="007C6FDE">
      <w:pPr>
        <w:widowControl w:val="0"/>
        <w:spacing w:after="0" w:line="240" w:lineRule="auto"/>
        <w:jc w:val="center"/>
        <w:rPr>
          <w:rFonts w:ascii="Times New Roman" w:hAnsi="Times New Roman"/>
          <w:b/>
          <w:sz w:val="24"/>
          <w:szCs w:val="24"/>
        </w:rPr>
      </w:pPr>
    </w:p>
    <w:p w14:paraId="79330C57" w14:textId="77777777" w:rsidR="00EB03F1" w:rsidRPr="00245692" w:rsidRDefault="00EB03F1" w:rsidP="00FD1EC9">
      <w:pPr>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2.17</w:t>
      </w:r>
      <w:r w:rsidR="002529E0">
        <w:rPr>
          <w:rFonts w:ascii="Times New Roman" w:hAnsi="Times New Roman"/>
          <w:sz w:val="24"/>
          <w:szCs w:val="24"/>
        </w:rPr>
        <w:t>. Заявление</w:t>
      </w:r>
      <w:r w:rsidRPr="00245692">
        <w:rPr>
          <w:rFonts w:ascii="Times New Roman" w:hAnsi="Times New Roman"/>
          <w:sz w:val="24"/>
          <w:szCs w:val="24"/>
        </w:rPr>
        <w:t xml:space="preserve"> о предоставлении муниципальной услуги подлеж</w:t>
      </w:r>
      <w:r w:rsidR="002529E0">
        <w:rPr>
          <w:rFonts w:ascii="Times New Roman" w:hAnsi="Times New Roman"/>
          <w:sz w:val="24"/>
          <w:szCs w:val="24"/>
        </w:rPr>
        <w:t>и</w:t>
      </w:r>
      <w:r w:rsidRPr="00245692">
        <w:rPr>
          <w:rFonts w:ascii="Times New Roman" w:hAnsi="Times New Roman"/>
          <w:sz w:val="24"/>
          <w:szCs w:val="24"/>
        </w:rPr>
        <w:t>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14:paraId="366D6D27" w14:textId="77777777" w:rsidR="00EB03F1" w:rsidRPr="006F7F80" w:rsidRDefault="00EB03F1" w:rsidP="00FD1EC9">
      <w:pPr>
        <w:widowControl w:val="0"/>
        <w:spacing w:after="0" w:line="240" w:lineRule="auto"/>
        <w:ind w:firstLine="709"/>
        <w:jc w:val="both"/>
        <w:rPr>
          <w:rFonts w:ascii="Times New Roman" w:hAnsi="Times New Roman"/>
          <w:sz w:val="24"/>
          <w:szCs w:val="24"/>
        </w:rPr>
      </w:pPr>
    </w:p>
    <w:p w14:paraId="1F013B46" w14:textId="77777777" w:rsidR="00EB03F1" w:rsidRPr="00BC12DF" w:rsidRDefault="00EB03F1" w:rsidP="007C6FDE">
      <w:pPr>
        <w:autoSpaceDE w:val="0"/>
        <w:autoSpaceDN w:val="0"/>
        <w:adjustRightInd w:val="0"/>
        <w:spacing w:after="0" w:line="240" w:lineRule="auto"/>
        <w:jc w:val="center"/>
        <w:rPr>
          <w:rFonts w:ascii="Times New Roman" w:hAnsi="Times New Roman"/>
          <w:b/>
          <w:sz w:val="24"/>
          <w:szCs w:val="24"/>
        </w:rPr>
      </w:pPr>
      <w:bookmarkStart w:id="10" w:name="Par224"/>
      <w:bookmarkEnd w:id="10"/>
      <w:r w:rsidRPr="00BC12DF">
        <w:rPr>
          <w:rFonts w:ascii="Times New Roman" w:hAnsi="Times New Roman"/>
          <w:b/>
          <w:sz w:val="24"/>
          <w:szCs w:val="24"/>
        </w:rPr>
        <w:t>Требования к помещениям, в которых предоставляется</w:t>
      </w:r>
    </w:p>
    <w:p w14:paraId="0D4BB88F" w14:textId="77777777" w:rsidR="00EB03F1" w:rsidRPr="00BC12DF" w:rsidRDefault="00EB03F1" w:rsidP="007C6FDE">
      <w:pPr>
        <w:autoSpaceDE w:val="0"/>
        <w:autoSpaceDN w:val="0"/>
        <w:adjustRightInd w:val="0"/>
        <w:spacing w:after="0" w:line="240" w:lineRule="auto"/>
        <w:jc w:val="center"/>
        <w:rPr>
          <w:rFonts w:ascii="Times New Roman" w:hAnsi="Times New Roman"/>
          <w:b/>
          <w:sz w:val="24"/>
          <w:szCs w:val="24"/>
        </w:rPr>
      </w:pPr>
      <w:r w:rsidRPr="00BC12DF">
        <w:rPr>
          <w:rFonts w:ascii="Times New Roman" w:hAnsi="Times New Roman"/>
          <w:b/>
          <w:sz w:val="24"/>
          <w:szCs w:val="24"/>
        </w:rPr>
        <w:t>муниципальная услуга</w:t>
      </w:r>
    </w:p>
    <w:p w14:paraId="2CF40E68" w14:textId="77777777" w:rsidR="00EB03F1" w:rsidRPr="00BC12DF" w:rsidRDefault="00EB03F1" w:rsidP="00FD1EC9">
      <w:pPr>
        <w:widowControl w:val="0"/>
        <w:autoSpaceDE w:val="0"/>
        <w:autoSpaceDN w:val="0"/>
        <w:adjustRightInd w:val="0"/>
        <w:spacing w:after="0" w:line="240" w:lineRule="auto"/>
        <w:jc w:val="both"/>
        <w:rPr>
          <w:rFonts w:ascii="Times New Roman" w:hAnsi="Times New Roman"/>
          <w:b/>
          <w:sz w:val="24"/>
          <w:szCs w:val="24"/>
        </w:rPr>
      </w:pPr>
    </w:p>
    <w:p w14:paraId="29D9780F" w14:textId="77777777" w:rsidR="00EB03F1" w:rsidRDefault="00EB03F1" w:rsidP="00FD1EC9">
      <w:pPr>
        <w:pStyle w:val="formattext0"/>
        <w:spacing w:before="0" w:beforeAutospacing="0" w:after="0" w:afterAutospacing="0"/>
        <w:ind w:firstLine="480"/>
        <w:jc w:val="both"/>
      </w:pPr>
      <w:r>
        <w:t>2.18</w:t>
      </w:r>
      <w:r w:rsidRPr="006F7F80">
        <w:t xml:space="preserve">. </w:t>
      </w: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6DFADD8" w14:textId="77777777" w:rsidR="00EB03F1" w:rsidRDefault="00EB03F1" w:rsidP="00FD1EC9">
      <w:pPr>
        <w:pStyle w:val="formattext0"/>
        <w:spacing w:before="0" w:beforeAutospacing="0" w:after="0" w:afterAutospacing="0"/>
        <w:ind w:firstLine="48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E1CFB82" w14:textId="77777777" w:rsidR="00EB03F1" w:rsidRDefault="00EB03F1" w:rsidP="00FD1EC9">
      <w:pPr>
        <w:pStyle w:val="formattext0"/>
        <w:spacing w:before="0" w:beforeAutospacing="0" w:after="0" w:afterAutospacing="0"/>
        <w:ind w:firstLine="480"/>
        <w:jc w:val="both"/>
      </w:pPr>
      <w:r>
        <w:t xml:space="preserve">На парковке общего пользования, прилегающей к зданию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950FB4">
          <w:rPr>
            <w:rStyle w:val="a4"/>
          </w:rPr>
          <w:t>статьи 15 Федерального закона от 24.11.1995 N 181-ФЗ "О социальной защите инвалидов в Российской Федерации"</w:t>
        </w:r>
      </w:hyperlink>
      <w: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8E95B01" w14:textId="77777777" w:rsidR="00EB03F1" w:rsidRDefault="00EB03F1" w:rsidP="00FD1EC9">
      <w:pPr>
        <w:pStyle w:val="formattext0"/>
        <w:spacing w:before="0" w:beforeAutospacing="0" w:after="0" w:afterAutospacing="0"/>
        <w:ind w:firstLine="48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B5518B9" w14:textId="77777777" w:rsidR="00EB03F1" w:rsidRDefault="00EB03F1" w:rsidP="00FD1EC9">
      <w:pPr>
        <w:pStyle w:val="formattext0"/>
        <w:spacing w:before="0" w:beforeAutospacing="0" w:after="0" w:afterAutospacing="0"/>
        <w:ind w:firstLine="48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AA21F23" w14:textId="77777777" w:rsidR="00EB03F1" w:rsidRDefault="00EB03F1" w:rsidP="00FD1EC9">
      <w:pPr>
        <w:pStyle w:val="formattext0"/>
        <w:spacing w:before="0" w:beforeAutospacing="0" w:after="0" w:afterAutospacing="0"/>
        <w:ind w:firstLine="480"/>
        <w:jc w:val="both"/>
      </w:pPr>
      <w:r>
        <w:t>Зал ожидания, места для заполнения запросов и приема заявителей оборудуются стульями, и (или) кресельными секциями, и (или) скамьями.</w:t>
      </w:r>
    </w:p>
    <w:p w14:paraId="189168D2" w14:textId="77777777" w:rsidR="00EB03F1" w:rsidRDefault="00EB03F1" w:rsidP="00FD1EC9">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D6EF15F" w14:textId="77777777" w:rsidR="00EB03F1" w:rsidRDefault="00EB03F1" w:rsidP="00FD1EC9">
      <w:pPr>
        <w:pStyle w:val="formattext0"/>
        <w:spacing w:before="0" w:beforeAutospacing="0" w:after="0" w:afterAutospacing="0"/>
        <w:ind w:firstLine="48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442E7C03" w14:textId="77777777" w:rsidR="00EB03F1" w:rsidRDefault="00EB03F1" w:rsidP="00FD1EC9">
      <w:pPr>
        <w:pStyle w:val="formattext0"/>
        <w:spacing w:before="0" w:beforeAutospacing="0" w:after="0" w:afterAutospacing="0"/>
        <w:ind w:firstLine="480"/>
        <w:jc w:val="both"/>
      </w:pPr>
      <w:r>
        <w:t>Информационные стенды должны располагаться в месте, доступном для просмотра (в том числе при большом количестве посетителей).</w:t>
      </w:r>
    </w:p>
    <w:p w14:paraId="46586943" w14:textId="77777777" w:rsidR="00EB03F1" w:rsidRDefault="00EB03F1" w:rsidP="00FD1EC9">
      <w:pPr>
        <w:pStyle w:val="formattext0"/>
        <w:spacing w:before="0" w:beforeAutospacing="0" w:after="0" w:afterAutospacing="0"/>
        <w:ind w:firstLine="480"/>
        <w:jc w:val="both"/>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Pr="003345C5">
        <w:t xml:space="preserve"> </w:t>
      </w:r>
      <w:r>
        <w:t>СП 59.13330.2020 "СНиП 35-01-2001. Свод правил. Доступность зданий и сооружений для маломобильных групп населения. Актуализированная редакция СНиП 35-01-2001".</w:t>
      </w:r>
    </w:p>
    <w:p w14:paraId="48CB17F1" w14:textId="77777777" w:rsidR="00EB03F1" w:rsidRDefault="00EB03F1" w:rsidP="00FD1EC9">
      <w:pPr>
        <w:pStyle w:val="formattext0"/>
        <w:spacing w:before="0" w:beforeAutospacing="0" w:after="0" w:afterAutospacing="0"/>
        <w:ind w:firstLine="480"/>
        <w:jc w:val="both"/>
      </w:pPr>
      <w: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26241E8" w14:textId="77777777" w:rsidR="00EB03F1" w:rsidRDefault="00EB03F1" w:rsidP="00FD1EC9">
      <w:pPr>
        <w:pStyle w:val="formattext0"/>
        <w:spacing w:before="0" w:beforeAutospacing="0" w:after="0" w:afterAutospacing="0"/>
        <w:ind w:firstLine="48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E873473" w14:textId="77777777" w:rsidR="00EB03F1" w:rsidRDefault="00EB03F1" w:rsidP="00FD1EC9">
      <w:pPr>
        <w:pStyle w:val="formattext0"/>
        <w:spacing w:before="0" w:beforeAutospacing="0" w:after="0" w:afterAutospacing="0"/>
        <w:ind w:firstLine="48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3F41172" w14:textId="77777777" w:rsidR="00EB03F1" w:rsidRDefault="00EB03F1" w:rsidP="00FD1EC9">
      <w:pPr>
        <w:pStyle w:val="formattext0"/>
        <w:spacing w:before="0" w:beforeAutospacing="0" w:after="0" w:afterAutospacing="0"/>
        <w:ind w:firstLine="48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54E0B05" w14:textId="77777777" w:rsidR="00EB03F1" w:rsidRDefault="00EB03F1" w:rsidP="00FD1EC9">
      <w:pPr>
        <w:pStyle w:val="formattext0"/>
        <w:spacing w:before="0" w:beforeAutospacing="0" w:after="0" w:afterAutospacing="0"/>
        <w:ind w:firstLine="48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E099907" w14:textId="77777777" w:rsidR="00EB03F1" w:rsidRDefault="00EB03F1" w:rsidP="00FD1EC9">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140960E" w14:textId="77777777" w:rsidR="00EB03F1" w:rsidRDefault="00EB03F1" w:rsidP="00FD1EC9">
      <w:pPr>
        <w:pStyle w:val="formattext0"/>
        <w:spacing w:before="0" w:beforeAutospacing="0" w:after="0" w:afterAutospacing="0"/>
        <w:ind w:firstLine="480"/>
        <w:jc w:val="both"/>
      </w:pPr>
      <w:r>
        <w:t>При обращении граждан с недостатками зрения работники уполномоченного органа предпринимают следующие действия:</w:t>
      </w:r>
    </w:p>
    <w:p w14:paraId="35C9824F" w14:textId="77777777" w:rsidR="00EB03F1" w:rsidRDefault="00EB03F1" w:rsidP="00FD1EC9">
      <w:pPr>
        <w:pStyle w:val="formattext0"/>
        <w:spacing w:before="0" w:beforeAutospacing="0" w:after="0" w:afterAutospacing="0"/>
        <w:ind w:firstLine="48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14:paraId="0E98E7C5" w14:textId="77777777" w:rsidR="00EB03F1" w:rsidRDefault="00EB03F1" w:rsidP="00FD1EC9">
      <w:pPr>
        <w:pStyle w:val="formattext0"/>
        <w:spacing w:before="0" w:beforeAutospacing="0" w:after="0" w:afterAutospacing="0"/>
        <w:ind w:firstLine="48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B002698" w14:textId="77777777" w:rsidR="00EB03F1" w:rsidRDefault="00EB03F1" w:rsidP="00FD1EC9">
      <w:pPr>
        <w:pStyle w:val="formattext0"/>
        <w:spacing w:before="0" w:beforeAutospacing="0" w:after="0" w:afterAutospacing="0"/>
        <w:ind w:firstLine="48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FD54745" w14:textId="77777777" w:rsidR="00EB03F1" w:rsidRDefault="00EB03F1" w:rsidP="00FD1EC9">
      <w:pPr>
        <w:pStyle w:val="formattext0"/>
        <w:spacing w:before="0" w:beforeAutospacing="0" w:after="0" w:afterAutospacing="0"/>
        <w:ind w:firstLine="48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41C08CB" w14:textId="77777777" w:rsidR="00EB03F1" w:rsidRDefault="00EB03F1" w:rsidP="00FD1EC9">
      <w:pPr>
        <w:pStyle w:val="formattext0"/>
        <w:spacing w:before="0" w:beforeAutospacing="0" w:after="0" w:afterAutospacing="0"/>
        <w:ind w:firstLine="480"/>
        <w:jc w:val="both"/>
      </w:pPr>
      <w:r>
        <w:t>При обращениях гражданина с дефектами слуха работники уполномоченного органа предпринимают следующие действия:</w:t>
      </w:r>
    </w:p>
    <w:p w14:paraId="228A2EC9" w14:textId="77777777" w:rsidR="00EB03F1" w:rsidRDefault="00EB03F1" w:rsidP="00FD1EC9">
      <w:pPr>
        <w:pStyle w:val="formattext0"/>
        <w:spacing w:before="0" w:beforeAutospacing="0" w:after="0" w:afterAutospacing="0"/>
        <w:ind w:firstLine="48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2A31A319" w14:textId="77777777" w:rsidR="00EB03F1" w:rsidRDefault="00EB03F1" w:rsidP="00FD1EC9">
      <w:pPr>
        <w:pStyle w:val="formattext0"/>
        <w:spacing w:before="0" w:beforeAutospacing="0" w:after="0" w:afterAutospacing="0"/>
        <w:ind w:firstLine="48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4D4AB3E6" w14:textId="77777777" w:rsidR="00EB03F1" w:rsidRPr="006F7F80" w:rsidRDefault="00EB03F1" w:rsidP="00FD1EC9">
      <w:pPr>
        <w:spacing w:after="0" w:line="240" w:lineRule="auto"/>
        <w:ind w:firstLine="709"/>
        <w:jc w:val="both"/>
        <w:rPr>
          <w:rFonts w:ascii="Times New Roman" w:hAnsi="Times New Roman"/>
          <w:sz w:val="24"/>
          <w:szCs w:val="24"/>
        </w:rPr>
      </w:pPr>
      <w:r w:rsidRPr="00950FB4">
        <w:rPr>
          <w:rFonts w:ascii="Times New Roman" w:hAnsi="Times New Roman"/>
          <w:sz w:val="24"/>
          <w:szCs w:val="24"/>
        </w:rPr>
        <w:t xml:space="preserve">Требования к комфортности и доступности предоставления государственной услуги в МФЦ устанавливаются </w:t>
      </w:r>
      <w:hyperlink r:id="rId10" w:history="1">
        <w:r w:rsidRPr="00950FB4">
          <w:rPr>
            <w:rStyle w:val="a4"/>
            <w:rFonts w:ascii="Times New Roman" w:hAnsi="Times New Roman"/>
            <w:sz w:val="24"/>
            <w:szCs w:val="24"/>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CD0397">
        <w:t>.</w:t>
      </w:r>
    </w:p>
    <w:p w14:paraId="45E452C6" w14:textId="77777777" w:rsidR="00EB03F1" w:rsidRPr="006F7F80" w:rsidRDefault="00EB03F1" w:rsidP="00FD1EC9">
      <w:pPr>
        <w:spacing w:after="0" w:line="240" w:lineRule="auto"/>
        <w:jc w:val="both"/>
        <w:outlineLvl w:val="0"/>
        <w:rPr>
          <w:rFonts w:ascii="Times New Roman" w:hAnsi="Times New Roman"/>
          <w:b/>
          <w:sz w:val="24"/>
          <w:szCs w:val="24"/>
        </w:rPr>
      </w:pPr>
    </w:p>
    <w:p w14:paraId="63485610" w14:textId="77777777" w:rsidR="00EB03F1" w:rsidRDefault="00EB03F1" w:rsidP="007C6FDE">
      <w:pPr>
        <w:spacing w:after="0" w:line="240" w:lineRule="auto"/>
        <w:jc w:val="center"/>
        <w:outlineLvl w:val="0"/>
        <w:rPr>
          <w:rFonts w:ascii="Times New Roman" w:hAnsi="Times New Roman"/>
          <w:b/>
          <w:sz w:val="24"/>
          <w:szCs w:val="24"/>
        </w:rPr>
      </w:pPr>
      <w:r w:rsidRPr="00BC12DF">
        <w:rPr>
          <w:rFonts w:ascii="Times New Roman" w:hAnsi="Times New Roman"/>
          <w:b/>
          <w:sz w:val="24"/>
          <w:szCs w:val="24"/>
        </w:rPr>
        <w:t>Показатели доступности и качества муниципальной услуги</w:t>
      </w:r>
    </w:p>
    <w:p w14:paraId="691A7F5F" w14:textId="77777777" w:rsidR="00EB03F1" w:rsidRPr="00BC12DF" w:rsidRDefault="00EB03F1" w:rsidP="00FD1EC9">
      <w:pPr>
        <w:spacing w:after="0" w:line="240" w:lineRule="auto"/>
        <w:jc w:val="both"/>
        <w:outlineLvl w:val="0"/>
        <w:rPr>
          <w:rFonts w:ascii="Times New Roman" w:hAnsi="Times New Roman"/>
          <w:b/>
          <w:sz w:val="24"/>
          <w:szCs w:val="24"/>
        </w:rPr>
      </w:pPr>
    </w:p>
    <w:p w14:paraId="38955E5E" w14:textId="77777777" w:rsidR="00EB03F1" w:rsidRPr="006F7F80" w:rsidRDefault="00EB03F1" w:rsidP="00FD1EC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w:t>
      </w:r>
      <w:r w:rsidRPr="006F7F80">
        <w:rPr>
          <w:rFonts w:ascii="Times New Roman" w:hAnsi="Times New Roman"/>
          <w:sz w:val="24"/>
          <w:szCs w:val="24"/>
        </w:rPr>
        <w:t xml:space="preserve">. </w:t>
      </w:r>
      <w:r>
        <w:rPr>
          <w:rFonts w:ascii="Times New Roman" w:hAnsi="Times New Roman"/>
          <w:sz w:val="24"/>
          <w:szCs w:val="24"/>
        </w:rPr>
        <w:t>Основными п</w:t>
      </w:r>
      <w:r w:rsidRPr="006F7F80">
        <w:rPr>
          <w:rFonts w:ascii="Times New Roman" w:hAnsi="Times New Roman"/>
          <w:sz w:val="24"/>
          <w:szCs w:val="24"/>
        </w:rPr>
        <w:t xml:space="preserve">оказателями доступности муниципальной услуги являются: </w:t>
      </w:r>
    </w:p>
    <w:p w14:paraId="5552037B"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465C5C87"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возможность получения заявителем уведомлений о предоставлении муниципальной услуги с помощью ЕПГУ; </w:t>
      </w:r>
    </w:p>
    <w:p w14:paraId="60566E86"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6EDAEF75"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2.2</w:t>
      </w:r>
      <w:r>
        <w:rPr>
          <w:rFonts w:ascii="Times New Roman" w:hAnsi="Times New Roman"/>
          <w:sz w:val="24"/>
          <w:szCs w:val="24"/>
        </w:rPr>
        <w:t>0</w:t>
      </w:r>
      <w:r w:rsidRPr="00C50455">
        <w:rPr>
          <w:rFonts w:ascii="Times New Roman" w:hAnsi="Times New Roman"/>
          <w:sz w:val="24"/>
          <w:szCs w:val="24"/>
        </w:rPr>
        <w:t xml:space="preserve">. Основными показателями качества предоставления муниципальной услуги являются: </w:t>
      </w:r>
    </w:p>
    <w:p w14:paraId="6021411B"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6CB8E55"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7A2057CC"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14:paraId="45D5364E" w14:textId="77777777" w:rsidR="00EB03F1"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 xml:space="preserve">отсутствие нарушений установленных сроков в процессе предоставления муниципальной услуги; </w:t>
      </w:r>
    </w:p>
    <w:p w14:paraId="1F91184B" w14:textId="77777777" w:rsidR="00EB03F1" w:rsidRPr="00C50455" w:rsidRDefault="00EB03F1" w:rsidP="00FD1EC9">
      <w:pPr>
        <w:autoSpaceDE w:val="0"/>
        <w:autoSpaceDN w:val="0"/>
        <w:adjustRightInd w:val="0"/>
        <w:spacing w:after="0" w:line="240" w:lineRule="auto"/>
        <w:ind w:firstLine="709"/>
        <w:jc w:val="both"/>
        <w:rPr>
          <w:rFonts w:ascii="Times New Roman" w:hAnsi="Times New Roman"/>
          <w:sz w:val="24"/>
          <w:szCs w:val="24"/>
        </w:rPr>
      </w:pPr>
      <w:r w:rsidRPr="00C50455">
        <w:rPr>
          <w:rFonts w:ascii="Times New Roman" w:hAnsi="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C5DB370" w14:textId="77777777" w:rsidR="00EB03F1" w:rsidRPr="006F7F80" w:rsidRDefault="00EB03F1" w:rsidP="00FD1EC9">
      <w:pPr>
        <w:widowControl w:val="0"/>
        <w:spacing w:after="0" w:line="240" w:lineRule="auto"/>
        <w:ind w:firstLine="709"/>
        <w:contextualSpacing/>
        <w:jc w:val="both"/>
        <w:rPr>
          <w:rFonts w:ascii="Times New Roman" w:hAnsi="Times New Roman"/>
          <w:sz w:val="24"/>
          <w:szCs w:val="24"/>
        </w:rPr>
      </w:pPr>
    </w:p>
    <w:p w14:paraId="51B9A062" w14:textId="77777777" w:rsidR="00EB03F1" w:rsidRDefault="00EB03F1" w:rsidP="00337344">
      <w:pPr>
        <w:pStyle w:val="FORMATTEXT"/>
        <w:ind w:firstLine="568"/>
        <w:jc w:val="center"/>
        <w:rPr>
          <w:rFonts w:ascii="Times New Roman" w:hAnsi="Times New Roman" w:cs="Times New Roman"/>
          <w:b/>
          <w:sz w:val="24"/>
          <w:szCs w:val="24"/>
        </w:rPr>
      </w:pPr>
      <w:bookmarkStart w:id="11" w:name="_Hlk536122458"/>
      <w:bookmarkEnd w:id="11"/>
      <w:r w:rsidRPr="00FD5CB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94AC17E" w14:textId="77777777" w:rsidR="00EB03F1" w:rsidRPr="00FD5CB7" w:rsidRDefault="00EB03F1" w:rsidP="00FD1EC9">
      <w:pPr>
        <w:pStyle w:val="FORMATTEXT"/>
        <w:ind w:firstLine="568"/>
        <w:jc w:val="both"/>
        <w:rPr>
          <w:rFonts w:ascii="Times New Roman" w:hAnsi="Times New Roman" w:cs="Times New Roman"/>
          <w:b/>
          <w:sz w:val="24"/>
          <w:szCs w:val="24"/>
        </w:rPr>
      </w:pPr>
    </w:p>
    <w:p w14:paraId="23EDDC36"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1</w:t>
      </w:r>
      <w:r w:rsidRPr="00FD5CB7">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7725CA7F"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2.2</w:t>
      </w:r>
      <w:r>
        <w:rPr>
          <w:rFonts w:ascii="Times New Roman" w:hAnsi="Times New Roman" w:cs="Times New Roman"/>
          <w:sz w:val="24"/>
          <w:szCs w:val="24"/>
        </w:rPr>
        <w:t>2</w:t>
      </w:r>
      <w:r w:rsidRPr="00FD5CB7">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FD663E4"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EC32879"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Заполненное заявление о предоставлении </w:t>
      </w:r>
      <w:r>
        <w:rPr>
          <w:rFonts w:ascii="Times New Roman" w:hAnsi="Times New Roman" w:cs="Times New Roman"/>
          <w:sz w:val="24"/>
          <w:szCs w:val="24"/>
        </w:rPr>
        <w:t>муниципальной</w:t>
      </w:r>
      <w:r w:rsidRPr="00FD5CB7">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7FF49387"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64CC9F9F"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19148116"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2.2</w:t>
      </w:r>
      <w:r>
        <w:rPr>
          <w:rFonts w:ascii="Times New Roman" w:hAnsi="Times New Roman" w:cs="Times New Roman"/>
          <w:sz w:val="24"/>
          <w:szCs w:val="24"/>
        </w:rPr>
        <w:t>3</w:t>
      </w:r>
      <w:r w:rsidRPr="00FD5CB7">
        <w:rPr>
          <w:rFonts w:ascii="Times New Roman" w:hAnsi="Times New Roman" w:cs="Times New Roman"/>
          <w:sz w:val="24"/>
          <w:szCs w:val="24"/>
        </w:rPr>
        <w:t xml:space="preserve">. Электронные документы представляются в следующих форматах: </w:t>
      </w:r>
    </w:p>
    <w:p w14:paraId="42A8F92A"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а) </w:t>
      </w:r>
      <w:proofErr w:type="spellStart"/>
      <w:r w:rsidRPr="00FD5CB7">
        <w:rPr>
          <w:rFonts w:ascii="Times New Roman" w:hAnsi="Times New Roman" w:cs="Times New Roman"/>
          <w:sz w:val="24"/>
          <w:szCs w:val="24"/>
        </w:rPr>
        <w:t>xml</w:t>
      </w:r>
      <w:proofErr w:type="spellEnd"/>
      <w:r w:rsidRPr="00FD5CB7">
        <w:rPr>
          <w:rFonts w:ascii="Times New Roman" w:hAnsi="Times New Roman" w:cs="Times New Roman"/>
          <w:sz w:val="24"/>
          <w:szCs w:val="24"/>
        </w:rPr>
        <w:t xml:space="preserve"> - для формализованных документов; </w:t>
      </w:r>
    </w:p>
    <w:p w14:paraId="676BA7BB"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б) </w:t>
      </w:r>
      <w:proofErr w:type="spellStart"/>
      <w:r w:rsidRPr="00FD5CB7">
        <w:rPr>
          <w:rFonts w:ascii="Times New Roman" w:hAnsi="Times New Roman" w:cs="Times New Roman"/>
          <w:sz w:val="24"/>
          <w:szCs w:val="24"/>
        </w:rPr>
        <w:t>doc</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docx</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odt</w:t>
      </w:r>
      <w:proofErr w:type="spellEnd"/>
      <w:r w:rsidRPr="00FD5CB7">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280EAB38"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в) </w:t>
      </w:r>
      <w:proofErr w:type="spellStart"/>
      <w:r w:rsidRPr="00FD5CB7">
        <w:rPr>
          <w:rFonts w:ascii="Times New Roman" w:hAnsi="Times New Roman" w:cs="Times New Roman"/>
          <w:sz w:val="24"/>
          <w:szCs w:val="24"/>
        </w:rPr>
        <w:t>xls</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xlsx</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ods</w:t>
      </w:r>
      <w:proofErr w:type="spellEnd"/>
      <w:r w:rsidRPr="00FD5CB7">
        <w:rPr>
          <w:rFonts w:ascii="Times New Roman" w:hAnsi="Times New Roman" w:cs="Times New Roman"/>
          <w:sz w:val="24"/>
          <w:szCs w:val="24"/>
        </w:rPr>
        <w:t xml:space="preserve"> - для документов, содержащих расчеты; </w:t>
      </w:r>
    </w:p>
    <w:p w14:paraId="55CB479A"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г) </w:t>
      </w:r>
      <w:proofErr w:type="spellStart"/>
      <w:r w:rsidRPr="00FD5CB7">
        <w:rPr>
          <w:rFonts w:ascii="Times New Roman" w:hAnsi="Times New Roman" w:cs="Times New Roman"/>
          <w:sz w:val="24"/>
          <w:szCs w:val="24"/>
        </w:rPr>
        <w:t>pdf</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jpg</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jpeg</w:t>
      </w:r>
      <w:proofErr w:type="spellEnd"/>
      <w:r w:rsidRPr="00FD5CB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286CAFD"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proofErr w:type="gramStart"/>
      <w:r w:rsidRPr="00FD5CB7">
        <w:rPr>
          <w:rFonts w:ascii="Times New Roman" w:hAnsi="Times New Roman" w:cs="Times New Roman"/>
          <w:sz w:val="24"/>
          <w:szCs w:val="24"/>
        </w:rPr>
        <w:t>300 - 500</w:t>
      </w:r>
      <w:proofErr w:type="gram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dpi</w:t>
      </w:r>
      <w:proofErr w:type="spellEnd"/>
      <w:r w:rsidRPr="00FD5CB7">
        <w:rPr>
          <w:rFonts w:ascii="Times New Roman" w:hAnsi="Times New Roman" w:cs="Times New Roman"/>
          <w:sz w:val="24"/>
          <w:szCs w:val="24"/>
        </w:rPr>
        <w:t xml:space="preserve"> (масштаб 1:1) с использованием следующих режимов: </w:t>
      </w:r>
    </w:p>
    <w:p w14:paraId="38264944"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14:paraId="2FD58B33"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«оттенки серого» (при наличии в документе графических изображений, отличных от </w:t>
      </w:r>
      <w:r w:rsidRPr="00FD5CB7">
        <w:rPr>
          <w:rFonts w:ascii="Times New Roman" w:hAnsi="Times New Roman" w:cs="Times New Roman"/>
          <w:sz w:val="24"/>
          <w:szCs w:val="24"/>
        </w:rPr>
        <w:lastRenderedPageBreak/>
        <w:t xml:space="preserve">цветного графического изображения); </w:t>
      </w:r>
    </w:p>
    <w:p w14:paraId="2E49E0AC"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633CE25A"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w:t>
      </w:r>
    </w:p>
    <w:p w14:paraId="31C4758E"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Электронные документы должны обеспечивать: </w:t>
      </w:r>
    </w:p>
    <w:p w14:paraId="58DEA0C6"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возможность идентифицировать документ и количество листов в документе; </w:t>
      </w:r>
    </w:p>
    <w:p w14:paraId="6FCAC41D" w14:textId="77777777" w:rsidR="00EB03F1"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0D273DC" w14:textId="77777777" w:rsidR="00EB03F1" w:rsidRPr="00FD5CB7" w:rsidRDefault="00EB03F1" w:rsidP="00FD1EC9">
      <w:pPr>
        <w:pStyle w:val="FORMATTEXT"/>
        <w:ind w:firstLine="568"/>
        <w:jc w:val="both"/>
        <w:rPr>
          <w:rFonts w:ascii="Times New Roman" w:hAnsi="Times New Roman" w:cs="Times New Roman"/>
          <w:sz w:val="24"/>
          <w:szCs w:val="24"/>
        </w:rPr>
      </w:pPr>
      <w:r w:rsidRPr="00FD5CB7">
        <w:rPr>
          <w:rFonts w:ascii="Times New Roman" w:hAnsi="Times New Roman" w:cs="Times New Roman"/>
          <w:sz w:val="24"/>
          <w:szCs w:val="24"/>
        </w:rPr>
        <w:t xml:space="preserve">Документы, подлежащие представлению в форматах </w:t>
      </w:r>
      <w:proofErr w:type="spellStart"/>
      <w:r w:rsidRPr="00FD5CB7">
        <w:rPr>
          <w:rFonts w:ascii="Times New Roman" w:hAnsi="Times New Roman" w:cs="Times New Roman"/>
          <w:sz w:val="24"/>
          <w:szCs w:val="24"/>
        </w:rPr>
        <w:t>xls</w:t>
      </w:r>
      <w:proofErr w:type="spellEnd"/>
      <w:r w:rsidRPr="00FD5CB7">
        <w:rPr>
          <w:rFonts w:ascii="Times New Roman" w:hAnsi="Times New Roman" w:cs="Times New Roman"/>
          <w:sz w:val="24"/>
          <w:szCs w:val="24"/>
        </w:rPr>
        <w:t xml:space="preserve">, </w:t>
      </w:r>
      <w:proofErr w:type="spellStart"/>
      <w:r w:rsidRPr="00FD5CB7">
        <w:rPr>
          <w:rFonts w:ascii="Times New Roman" w:hAnsi="Times New Roman" w:cs="Times New Roman"/>
          <w:sz w:val="24"/>
          <w:szCs w:val="24"/>
        </w:rPr>
        <w:t>xlsx</w:t>
      </w:r>
      <w:proofErr w:type="spellEnd"/>
      <w:r w:rsidRPr="00FD5CB7">
        <w:rPr>
          <w:rFonts w:ascii="Times New Roman" w:hAnsi="Times New Roman" w:cs="Times New Roman"/>
          <w:sz w:val="24"/>
          <w:szCs w:val="24"/>
        </w:rPr>
        <w:t xml:space="preserve"> или </w:t>
      </w:r>
      <w:proofErr w:type="spellStart"/>
      <w:r w:rsidRPr="00FD5CB7">
        <w:rPr>
          <w:rFonts w:ascii="Times New Roman" w:hAnsi="Times New Roman" w:cs="Times New Roman"/>
          <w:sz w:val="24"/>
          <w:szCs w:val="24"/>
        </w:rPr>
        <w:t>ods</w:t>
      </w:r>
      <w:proofErr w:type="spellEnd"/>
      <w:r w:rsidRPr="00FD5CB7">
        <w:rPr>
          <w:rFonts w:ascii="Times New Roman" w:hAnsi="Times New Roman" w:cs="Times New Roman"/>
          <w:sz w:val="24"/>
          <w:szCs w:val="24"/>
        </w:rPr>
        <w:t>, формируются в виде отдельного электронного документа.</w:t>
      </w:r>
    </w:p>
    <w:p w14:paraId="34B3AB58" w14:textId="77777777" w:rsidR="00EB03F1" w:rsidRPr="006F7F80" w:rsidRDefault="00EB03F1" w:rsidP="00FD1EC9">
      <w:pPr>
        <w:pStyle w:val="HEADERTEXT"/>
        <w:jc w:val="both"/>
        <w:rPr>
          <w:rFonts w:ascii="Times New Roman" w:hAnsi="Times New Roman" w:cs="Times New Roman"/>
          <w:b/>
          <w:bCs/>
          <w:sz w:val="24"/>
          <w:szCs w:val="24"/>
        </w:rPr>
      </w:pPr>
    </w:p>
    <w:p w14:paraId="6BC12270" w14:textId="77777777" w:rsidR="00EB03F1" w:rsidRDefault="00EB03F1" w:rsidP="00555EA4">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III. Состав, последовательность и сроки выполнения административных процедур</w:t>
      </w:r>
      <w:r>
        <w:rPr>
          <w:rFonts w:ascii="Times New Roman" w:hAnsi="Times New Roman" w:cs="Times New Roman"/>
          <w:b/>
          <w:bCs/>
          <w:color w:val="auto"/>
          <w:sz w:val="24"/>
          <w:szCs w:val="24"/>
        </w:rPr>
        <w:t xml:space="preserve"> (действий)</w:t>
      </w:r>
      <w:r w:rsidRPr="00BC12DF">
        <w:rPr>
          <w:rFonts w:ascii="Times New Roman" w:hAnsi="Times New Roman" w:cs="Times New Roman"/>
          <w:b/>
          <w:bCs/>
          <w:color w:val="auto"/>
          <w:sz w:val="24"/>
          <w:szCs w:val="24"/>
        </w:rPr>
        <w:t>, требования к порядку их выполнения, в том числе особенности выполнения административных процедур в электронной форме</w:t>
      </w:r>
    </w:p>
    <w:p w14:paraId="6B5309DD" w14:textId="77777777" w:rsidR="00EB03F1" w:rsidRDefault="00EB03F1" w:rsidP="00555EA4">
      <w:pPr>
        <w:pStyle w:val="HEADERTEXT"/>
        <w:jc w:val="center"/>
        <w:rPr>
          <w:rFonts w:ascii="Times New Roman" w:hAnsi="Times New Roman" w:cs="Times New Roman"/>
          <w:b/>
          <w:bCs/>
          <w:color w:val="auto"/>
          <w:sz w:val="24"/>
          <w:szCs w:val="24"/>
        </w:rPr>
      </w:pPr>
    </w:p>
    <w:p w14:paraId="6BAE41C4" w14:textId="77777777" w:rsidR="00EB03F1" w:rsidRDefault="00EB03F1" w:rsidP="00555EA4">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Исчерпывающий перечень административных процедур</w:t>
      </w:r>
    </w:p>
    <w:p w14:paraId="171DFE5B" w14:textId="77777777" w:rsidR="00EB03F1" w:rsidRDefault="00EB03F1" w:rsidP="00FD1EC9">
      <w:pPr>
        <w:pStyle w:val="HEADERTEXT"/>
        <w:jc w:val="both"/>
        <w:rPr>
          <w:rFonts w:ascii="Times New Roman" w:hAnsi="Times New Roman" w:cs="Times New Roman"/>
          <w:b/>
          <w:bCs/>
          <w:color w:val="auto"/>
          <w:sz w:val="24"/>
          <w:szCs w:val="24"/>
        </w:rPr>
      </w:pPr>
    </w:p>
    <w:p w14:paraId="74B3B02A"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3</w:t>
      </w:r>
      <w:r>
        <w:rPr>
          <w:rFonts w:ascii="Times New Roman" w:hAnsi="Times New Roman" w:cs="Times New Roman"/>
          <w:sz w:val="24"/>
          <w:szCs w:val="24"/>
        </w:rPr>
        <w:t>.</w:t>
      </w:r>
      <w:r w:rsidRPr="006F7F80">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14:paraId="2C7A238F" w14:textId="77777777" w:rsidR="00EB03F1" w:rsidRDefault="00EB03F1" w:rsidP="00FD1EC9">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проверка документов и регистрация заявления; </w:t>
      </w:r>
    </w:p>
    <w:p w14:paraId="64B2F8CB" w14:textId="77777777" w:rsidR="00EB03F1" w:rsidRDefault="00EB03F1" w:rsidP="00FD1EC9">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посредством СМЭВ; </w:t>
      </w:r>
    </w:p>
    <w:p w14:paraId="40FF6767" w14:textId="77777777" w:rsidR="00EB03F1" w:rsidRDefault="00EB03F1" w:rsidP="00FD1EC9">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рассмотрение документов и сведений; </w:t>
      </w:r>
    </w:p>
    <w:p w14:paraId="212EA439" w14:textId="77777777" w:rsidR="00EB03F1" w:rsidRDefault="00EB03F1" w:rsidP="00FD1EC9">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принятие решения; выдача результата; </w:t>
      </w:r>
    </w:p>
    <w:p w14:paraId="155EF554" w14:textId="77777777" w:rsidR="00EB03F1" w:rsidRDefault="00EB03F1" w:rsidP="00FD1EC9">
      <w:pPr>
        <w:pStyle w:val="HEADERTEXT"/>
        <w:ind w:firstLine="56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внесение результата муниципальной услуги в реестр юридически значимых записей.</w:t>
      </w:r>
    </w:p>
    <w:p w14:paraId="76F64A17" w14:textId="77777777" w:rsidR="00555EA4" w:rsidRPr="00977DE9" w:rsidRDefault="00555EA4" w:rsidP="00FD1EC9">
      <w:pPr>
        <w:pStyle w:val="HEADERTEXT"/>
        <w:ind w:firstLine="568"/>
        <w:jc w:val="both"/>
        <w:rPr>
          <w:rFonts w:ascii="Times New Roman" w:hAnsi="Times New Roman" w:cs="Times New Roman"/>
          <w:color w:val="auto"/>
          <w:sz w:val="24"/>
          <w:szCs w:val="24"/>
        </w:rPr>
      </w:pPr>
    </w:p>
    <w:p w14:paraId="6185457F" w14:textId="77777777" w:rsidR="00EB03F1" w:rsidRPr="00977DE9" w:rsidRDefault="00EB03F1" w:rsidP="00555EA4">
      <w:pPr>
        <w:pStyle w:val="HEADERTEXT"/>
        <w:jc w:val="center"/>
        <w:rPr>
          <w:rFonts w:ascii="Times New Roman" w:hAnsi="Times New Roman" w:cs="Times New Roman"/>
          <w:b/>
          <w:color w:val="auto"/>
          <w:sz w:val="24"/>
          <w:szCs w:val="24"/>
        </w:rPr>
      </w:pPr>
      <w:r w:rsidRPr="00977DE9">
        <w:rPr>
          <w:rFonts w:ascii="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14:paraId="50C7FDC4" w14:textId="77777777" w:rsidR="00EB03F1" w:rsidRDefault="00EB03F1" w:rsidP="00FD1EC9">
      <w:pPr>
        <w:pStyle w:val="HEADERTEXT"/>
        <w:jc w:val="both"/>
        <w:rPr>
          <w:rFonts w:ascii="Times New Roman" w:hAnsi="Times New Roman" w:cs="Times New Roman"/>
          <w:color w:val="auto"/>
          <w:sz w:val="24"/>
          <w:szCs w:val="24"/>
        </w:rPr>
      </w:pPr>
    </w:p>
    <w:p w14:paraId="235F1FDF"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3.2. При предоставлении муниципальной услуги в электронной форме заявителю обеспечиваются: </w:t>
      </w:r>
    </w:p>
    <w:p w14:paraId="1356756C" w14:textId="77777777" w:rsidR="00EB03F1" w:rsidRDefault="00EB03F1" w:rsidP="00FD1EC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информации о порядке и сроках предоставления муниципальной услуги; формирование заявления; </w:t>
      </w:r>
    </w:p>
    <w:p w14:paraId="76E367AE" w14:textId="77777777" w:rsidR="00EB03F1" w:rsidRDefault="00EB03F1" w:rsidP="00FD1EC9">
      <w:pPr>
        <w:pStyle w:val="HEADERTEXT"/>
        <w:ind w:firstLine="578"/>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14:paraId="0D0D67F0" w14:textId="77777777" w:rsidR="00EB03F1" w:rsidRDefault="00EB03F1" w:rsidP="00FD1EC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результата предоставления муниципальной услуги; </w:t>
      </w:r>
    </w:p>
    <w:p w14:paraId="5659210D" w14:textId="77777777" w:rsidR="00EB03F1" w:rsidRDefault="00EB03F1" w:rsidP="00FD1EC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получение сведений о ходе рассмотрения заявления; </w:t>
      </w:r>
    </w:p>
    <w:p w14:paraId="3455D8C6" w14:textId="77777777" w:rsidR="00EB03F1" w:rsidRDefault="00EB03F1" w:rsidP="00FD1EC9">
      <w:pPr>
        <w:pStyle w:val="HEADERTEXT"/>
        <w:ind w:left="709" w:firstLine="11"/>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осуществление оценки качества предоставления муниципальной услуги; </w:t>
      </w:r>
    </w:p>
    <w:p w14:paraId="5C69F0BB"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74516BD" w14:textId="77777777" w:rsidR="00EB03F1" w:rsidRDefault="00EB03F1" w:rsidP="00FD1EC9">
      <w:pPr>
        <w:pStyle w:val="HEADERTEXT"/>
        <w:ind w:firstLine="720"/>
        <w:jc w:val="both"/>
        <w:rPr>
          <w:rFonts w:ascii="Times New Roman" w:hAnsi="Times New Roman" w:cs="Times New Roman"/>
          <w:color w:val="auto"/>
          <w:sz w:val="24"/>
          <w:szCs w:val="24"/>
        </w:rPr>
      </w:pPr>
    </w:p>
    <w:p w14:paraId="60864493" w14:textId="77777777" w:rsidR="00EB03F1" w:rsidRDefault="00EB03F1" w:rsidP="00FD1EC9">
      <w:pPr>
        <w:pStyle w:val="HEADERTEXT"/>
        <w:ind w:firstLine="720"/>
        <w:jc w:val="both"/>
        <w:rPr>
          <w:rFonts w:ascii="Times New Roman" w:hAnsi="Times New Roman" w:cs="Times New Roman"/>
          <w:b/>
          <w:color w:val="auto"/>
          <w:sz w:val="24"/>
          <w:szCs w:val="24"/>
        </w:rPr>
      </w:pPr>
      <w:r w:rsidRPr="00977DE9">
        <w:rPr>
          <w:rFonts w:ascii="Times New Roman" w:hAnsi="Times New Roman" w:cs="Times New Roman"/>
          <w:b/>
          <w:color w:val="auto"/>
          <w:sz w:val="24"/>
          <w:szCs w:val="24"/>
        </w:rPr>
        <w:t>Порядок осуществления административных процедур (действий) в электронной форме</w:t>
      </w:r>
    </w:p>
    <w:p w14:paraId="1A01952B" w14:textId="77777777" w:rsidR="00EB03F1" w:rsidRPr="00977DE9" w:rsidRDefault="00EB03F1" w:rsidP="00FD1EC9">
      <w:pPr>
        <w:pStyle w:val="HEADERTEXT"/>
        <w:ind w:firstLine="720"/>
        <w:jc w:val="both"/>
        <w:rPr>
          <w:rFonts w:ascii="Times New Roman" w:hAnsi="Times New Roman" w:cs="Times New Roman"/>
          <w:b/>
          <w:color w:val="auto"/>
          <w:sz w:val="24"/>
          <w:szCs w:val="24"/>
        </w:rPr>
      </w:pPr>
    </w:p>
    <w:p w14:paraId="49C45D53"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3.3. Формирование заявления. </w:t>
      </w:r>
    </w:p>
    <w:p w14:paraId="0D3D16AB"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7B9B459B"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ECA40F3"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формировании заявления заявителю обеспечивается: </w:t>
      </w:r>
    </w:p>
    <w:p w14:paraId="002A64A7"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7563FAE2"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lastRenderedPageBreak/>
        <w:t xml:space="preserve">б) возможность печати на бумажном носителе копии электронной формы заявления; </w:t>
      </w:r>
    </w:p>
    <w:p w14:paraId="179CB45B"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1BFB97C"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633BAD40"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03725CFA"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5658570"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32BCF061"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155E9926"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9260D76"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73DF4CB8"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588F1B6A"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Ответственное должностное лицо: </w:t>
      </w:r>
    </w:p>
    <w:p w14:paraId="051B92FE"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проверяет наличие электронных заявлений, поступивших с ЕПГУ, с периодом не реже 2 раз в день; </w:t>
      </w:r>
    </w:p>
    <w:p w14:paraId="0DE2D9D1"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14:paraId="52CADB99"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14:paraId="4B577105"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7497B0FE"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A6DFADA"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83D83B1"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При предоставлении муниципальной услуги в электронной форме заявителю направляется: </w:t>
      </w:r>
    </w:p>
    <w:p w14:paraId="1AF1F8F1"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FE7EEA5"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0FBB1985" w14:textId="77777777" w:rsidR="00EB03F1"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977DE9">
        <w:rPr>
          <w:rFonts w:ascii="Times New Roman" w:hAnsi="Times New Roman" w:cs="Times New Roman"/>
          <w:color w:val="auto"/>
          <w:sz w:val="24"/>
          <w:szCs w:val="24"/>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7CEB42C" w14:textId="77777777" w:rsidR="00EB03F1" w:rsidRPr="00977DE9" w:rsidRDefault="00EB03F1" w:rsidP="00FD1EC9">
      <w:pPr>
        <w:pStyle w:val="HEADERTEXT"/>
        <w:ind w:firstLine="720"/>
        <w:jc w:val="both"/>
        <w:rPr>
          <w:rFonts w:ascii="Times New Roman" w:hAnsi="Times New Roman" w:cs="Times New Roman"/>
          <w:color w:val="auto"/>
          <w:sz w:val="24"/>
          <w:szCs w:val="24"/>
        </w:rPr>
      </w:pPr>
      <w:r w:rsidRPr="00977DE9">
        <w:rPr>
          <w:rFonts w:ascii="Times New Roman" w:hAnsi="Times New Roman" w:cs="Times New Roman"/>
          <w:color w:val="auto"/>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0DAAB5" w14:textId="77777777" w:rsidR="00696EBF" w:rsidRDefault="00696EBF" w:rsidP="00696EBF">
      <w:pPr>
        <w:suppressAutoHyphens/>
        <w:autoSpaceDE w:val="0"/>
        <w:spacing w:after="0" w:line="240" w:lineRule="auto"/>
        <w:ind w:left="1776" w:firstLine="348"/>
        <w:rPr>
          <w:rFonts w:ascii="Times New Roman" w:eastAsia="Calibri" w:hAnsi="Times New Roman" w:cs="Times New Roman"/>
          <w:b/>
          <w:bCs/>
          <w:sz w:val="24"/>
          <w:szCs w:val="24"/>
          <w:lang w:eastAsia="ar-SA"/>
        </w:rPr>
      </w:pPr>
    </w:p>
    <w:p w14:paraId="5FFDB871" w14:textId="33E27E22" w:rsidR="00696EBF" w:rsidRPr="00696EBF" w:rsidRDefault="00696EBF" w:rsidP="00696EBF">
      <w:pPr>
        <w:suppressAutoHyphens/>
        <w:autoSpaceDE w:val="0"/>
        <w:spacing w:after="0" w:line="240" w:lineRule="auto"/>
        <w:ind w:left="1776" w:firstLine="348"/>
        <w:rPr>
          <w:rFonts w:ascii="Times New Roman" w:eastAsia="Times New Roman" w:hAnsi="Times New Roman" w:cs="Times New Roman"/>
          <w:sz w:val="24"/>
          <w:szCs w:val="24"/>
          <w:lang w:eastAsia="ar-SA"/>
        </w:rPr>
      </w:pPr>
      <w:r w:rsidRPr="00696EBF">
        <w:rPr>
          <w:rFonts w:ascii="Times New Roman" w:eastAsia="Calibri" w:hAnsi="Times New Roman" w:cs="Times New Roman"/>
          <w:b/>
          <w:bCs/>
          <w:sz w:val="24"/>
          <w:szCs w:val="24"/>
          <w:lang w:eastAsia="ar-SA"/>
        </w:rPr>
        <w:t>Варианты предоставления муниципальной услуги,</w:t>
      </w:r>
    </w:p>
    <w:p w14:paraId="2399B0C7" w14:textId="77777777" w:rsidR="00696EBF" w:rsidRPr="00696EBF" w:rsidRDefault="00696EBF" w:rsidP="00696EBF">
      <w:pPr>
        <w:suppressAutoHyphens/>
        <w:autoSpaceDE w:val="0"/>
        <w:spacing w:after="0" w:line="240" w:lineRule="auto"/>
        <w:jc w:val="center"/>
        <w:rPr>
          <w:rFonts w:ascii="Times New Roman" w:eastAsia="Times New Roman" w:hAnsi="Times New Roman" w:cs="Times New Roman"/>
          <w:sz w:val="24"/>
          <w:szCs w:val="24"/>
          <w:lang w:eastAsia="ar-SA"/>
        </w:rPr>
      </w:pPr>
      <w:r w:rsidRPr="00696EBF">
        <w:rPr>
          <w:rFonts w:ascii="Times New Roman" w:eastAsia="Calibri" w:hAnsi="Times New Roman" w:cs="Times New Roman"/>
          <w:b/>
          <w:bCs/>
          <w:sz w:val="24"/>
          <w:szCs w:val="24"/>
          <w:lang w:eastAsia="ar-SA"/>
        </w:rPr>
        <w:t>включающие</w:t>
      </w:r>
      <w:r w:rsidRPr="00696EBF">
        <w:rPr>
          <w:rFonts w:ascii="Times New Roman" w:eastAsia="Calibri" w:hAnsi="Times New Roman" w:cs="Times New Roman"/>
          <w:b/>
          <w:sz w:val="24"/>
          <w:szCs w:val="24"/>
          <w:lang w:eastAsia="ar-SA"/>
        </w:rPr>
        <w:t xml:space="preserve"> </w:t>
      </w:r>
      <w:r w:rsidRPr="00696EBF">
        <w:rPr>
          <w:rFonts w:ascii="Times New Roman" w:eastAsia="Calibri" w:hAnsi="Times New Roman" w:cs="Times New Roman"/>
          <w:b/>
          <w:bCs/>
          <w:sz w:val="24"/>
          <w:szCs w:val="24"/>
          <w:lang w:eastAsia="ar-SA"/>
        </w:rPr>
        <w:t>порядок предоставления указанной услуги отдельным категориям</w:t>
      </w:r>
    </w:p>
    <w:p w14:paraId="5A1F8115" w14:textId="77777777" w:rsidR="00696EBF" w:rsidRPr="00696EBF" w:rsidRDefault="00696EBF" w:rsidP="00696EBF">
      <w:pPr>
        <w:suppressAutoHyphens/>
        <w:autoSpaceDE w:val="0"/>
        <w:spacing w:after="0" w:line="240" w:lineRule="auto"/>
        <w:jc w:val="center"/>
        <w:rPr>
          <w:rFonts w:ascii="Times New Roman" w:eastAsia="Times New Roman" w:hAnsi="Times New Roman" w:cs="Times New Roman"/>
          <w:sz w:val="24"/>
          <w:szCs w:val="24"/>
          <w:lang w:eastAsia="ar-SA"/>
        </w:rPr>
      </w:pPr>
      <w:r w:rsidRPr="00696EBF">
        <w:rPr>
          <w:rFonts w:ascii="Times New Roman" w:eastAsia="Calibri" w:hAnsi="Times New Roman" w:cs="Times New Roman"/>
          <w:b/>
          <w:bCs/>
          <w:sz w:val="24"/>
          <w:szCs w:val="24"/>
          <w:lang w:eastAsia="ar-SA"/>
        </w:rPr>
        <w:t>заявителей, объединенных общими признаками, в том числе в отношении результата муниципальной услуги, за получением которого они обратились</w:t>
      </w:r>
    </w:p>
    <w:p w14:paraId="05A7E4B7" w14:textId="77777777" w:rsidR="00696EBF" w:rsidRPr="00696EBF" w:rsidRDefault="00696EBF" w:rsidP="00696EBF">
      <w:pPr>
        <w:suppressAutoHyphens/>
        <w:autoSpaceDE w:val="0"/>
        <w:spacing w:after="0" w:line="240" w:lineRule="auto"/>
        <w:jc w:val="center"/>
        <w:rPr>
          <w:rFonts w:ascii="Times New Roman" w:eastAsia="Calibri" w:hAnsi="Times New Roman" w:cs="Times New Roman"/>
          <w:bCs/>
          <w:sz w:val="24"/>
          <w:szCs w:val="24"/>
          <w:lang w:eastAsia="ar-SA"/>
        </w:rPr>
      </w:pPr>
    </w:p>
    <w:p w14:paraId="14FDEB0B" w14:textId="77777777" w:rsidR="00696EBF" w:rsidRPr="00696EBF" w:rsidRDefault="00696EBF" w:rsidP="00696EBF">
      <w:pPr>
        <w:tabs>
          <w:tab w:val="left" w:pos="2160"/>
        </w:tabs>
        <w:suppressAutoHyphens/>
        <w:spacing w:after="0" w:line="240" w:lineRule="auto"/>
        <w:ind w:firstLine="709"/>
        <w:jc w:val="both"/>
        <w:rPr>
          <w:rFonts w:ascii="Times New Roman" w:eastAsia="Calibri" w:hAnsi="Times New Roman" w:cs="Times New Roman"/>
          <w:sz w:val="24"/>
          <w:szCs w:val="24"/>
          <w:lang w:eastAsia="ar-SA"/>
        </w:rPr>
      </w:pPr>
      <w:r w:rsidRPr="00696EBF">
        <w:rPr>
          <w:rFonts w:ascii="Times New Roman" w:eastAsia="Calibri" w:hAnsi="Times New Roman" w:cs="Times New Roman"/>
          <w:sz w:val="24"/>
          <w:szCs w:val="24"/>
          <w:lang w:eastAsia="ar-SA"/>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6C2EBF10" w14:textId="77777777" w:rsidR="00696EBF" w:rsidRPr="00696EBF" w:rsidRDefault="00696EBF" w:rsidP="00696EBF">
      <w:pPr>
        <w:tabs>
          <w:tab w:val="left" w:pos="2160"/>
        </w:tabs>
        <w:suppressAutoHyphens/>
        <w:spacing w:after="0" w:line="240" w:lineRule="auto"/>
        <w:ind w:firstLine="709"/>
        <w:jc w:val="both"/>
        <w:rPr>
          <w:rFonts w:ascii="Times New Roman" w:eastAsia="Calibri" w:hAnsi="Times New Roman" w:cs="Times New Roman"/>
          <w:sz w:val="24"/>
          <w:szCs w:val="24"/>
          <w:lang w:eastAsia="ar-SA"/>
        </w:rPr>
      </w:pPr>
      <w:r w:rsidRPr="00696EBF">
        <w:rPr>
          <w:rFonts w:ascii="Times New Roman" w:eastAsia="Calibri" w:hAnsi="Times New Roman" w:cs="Times New Roman"/>
          <w:sz w:val="24"/>
          <w:szCs w:val="24"/>
          <w:lang w:eastAsia="ar-SA"/>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6FE2BFF1" w14:textId="77777777" w:rsidR="00EB03F1" w:rsidRDefault="00EB03F1" w:rsidP="00FD1EC9">
      <w:pPr>
        <w:pStyle w:val="HEADERTEXT"/>
        <w:ind w:firstLine="720"/>
        <w:jc w:val="both"/>
      </w:pPr>
    </w:p>
    <w:p w14:paraId="68EA7716" w14:textId="77777777" w:rsidR="00EB03F1" w:rsidRDefault="00EB03F1" w:rsidP="00555EA4">
      <w:pPr>
        <w:pStyle w:val="HEADERTEXT"/>
        <w:ind w:firstLine="720"/>
        <w:jc w:val="center"/>
        <w:rPr>
          <w:rFonts w:ascii="Times New Roman" w:hAnsi="Times New Roman" w:cs="Times New Roman"/>
          <w:b/>
          <w:color w:val="auto"/>
          <w:sz w:val="24"/>
          <w:szCs w:val="24"/>
        </w:rPr>
      </w:pPr>
      <w:r w:rsidRPr="001D11EA">
        <w:rPr>
          <w:rFonts w:ascii="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14:paraId="05E76E9F" w14:textId="77777777" w:rsidR="00EB03F1" w:rsidRPr="001D11EA" w:rsidRDefault="00EB03F1" w:rsidP="00FD1EC9">
      <w:pPr>
        <w:pStyle w:val="HEADERTEXT"/>
        <w:ind w:firstLine="720"/>
        <w:jc w:val="both"/>
        <w:rPr>
          <w:rFonts w:ascii="Times New Roman" w:hAnsi="Times New Roman" w:cs="Times New Roman"/>
          <w:b/>
          <w:color w:val="auto"/>
          <w:sz w:val="24"/>
          <w:szCs w:val="24"/>
        </w:rPr>
      </w:pPr>
    </w:p>
    <w:p w14:paraId="1A8B8542"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3.10. В случае выявления опечаток и ошибок заявитель вправе об</w:t>
      </w:r>
      <w:r w:rsidR="002529E0">
        <w:rPr>
          <w:rFonts w:ascii="Times New Roman" w:hAnsi="Times New Roman" w:cs="Times New Roman"/>
          <w:color w:val="auto"/>
          <w:sz w:val="24"/>
          <w:szCs w:val="24"/>
        </w:rPr>
        <w:t>ратиться в Уполномоченный орган</w:t>
      </w:r>
      <w:r w:rsidRPr="001D11EA">
        <w:rPr>
          <w:rFonts w:ascii="Times New Roman" w:hAnsi="Times New Roman" w:cs="Times New Roman"/>
          <w:color w:val="auto"/>
          <w:sz w:val="24"/>
          <w:szCs w:val="24"/>
        </w:rPr>
        <w:t xml:space="preserve"> с заявлением с приложением документов, указанных в пункте 2.8. настоящего Административного регламента. </w:t>
      </w:r>
    </w:p>
    <w:p w14:paraId="7583F0FE"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61C12D11"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4AEADB7D"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2EF31CFC"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w:t>
      </w:r>
      <w:r>
        <w:rPr>
          <w:rFonts w:ascii="Times New Roman" w:hAnsi="Times New Roman" w:cs="Times New Roman"/>
          <w:color w:val="auto"/>
          <w:sz w:val="24"/>
          <w:szCs w:val="24"/>
        </w:rPr>
        <w:t>2</w:t>
      </w:r>
      <w:r w:rsidRPr="001D11EA">
        <w:rPr>
          <w:rFonts w:ascii="Times New Roman" w:hAnsi="Times New Roman" w:cs="Times New Roman"/>
          <w:color w:val="auto"/>
          <w:sz w:val="24"/>
          <w:szCs w:val="24"/>
        </w:rPr>
        <w:t>.2. Уполномоченный орган при получении заявления, указанного в подпункте 3.1</w:t>
      </w:r>
      <w:r>
        <w:rPr>
          <w:rFonts w:ascii="Times New Roman" w:hAnsi="Times New Roman" w:cs="Times New Roman"/>
          <w:color w:val="auto"/>
          <w:sz w:val="24"/>
          <w:szCs w:val="24"/>
        </w:rPr>
        <w:t>2</w:t>
      </w:r>
      <w:r w:rsidRPr="001D11EA">
        <w:rPr>
          <w:rFonts w:ascii="Times New Roman" w:hAnsi="Times New Roman" w:cs="Times New Roman"/>
          <w:color w:val="auto"/>
          <w:sz w:val="24"/>
          <w:szCs w:val="24"/>
        </w:rPr>
        <w:t xml:space="preserve">.1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3FABA977" w14:textId="77777777" w:rsidR="00EB03F1"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14:paraId="379123BB" w14:textId="77777777" w:rsidR="00EB03F1" w:rsidRPr="001D11EA" w:rsidRDefault="00EB03F1" w:rsidP="00FD1EC9">
      <w:pPr>
        <w:pStyle w:val="HEADERTEXT"/>
        <w:ind w:firstLine="720"/>
        <w:jc w:val="both"/>
        <w:rPr>
          <w:rFonts w:ascii="Times New Roman" w:hAnsi="Times New Roman" w:cs="Times New Roman"/>
          <w:color w:val="auto"/>
          <w:sz w:val="24"/>
          <w:szCs w:val="24"/>
        </w:rPr>
      </w:pPr>
      <w:r w:rsidRPr="001D11EA">
        <w:rPr>
          <w:rFonts w:ascii="Times New Roman" w:hAnsi="Times New Roman" w:cs="Times New Roman"/>
          <w:color w:val="auto"/>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56148D2E" w14:textId="77777777" w:rsidR="00EB03F1" w:rsidRDefault="00EB03F1" w:rsidP="00FD1EC9">
      <w:pPr>
        <w:pStyle w:val="HEADERTEXT"/>
        <w:ind w:firstLine="720"/>
        <w:jc w:val="both"/>
      </w:pPr>
    </w:p>
    <w:p w14:paraId="6D790C27" w14:textId="77777777" w:rsidR="00EB03F1" w:rsidRDefault="00EB03F1" w:rsidP="00FD1EC9">
      <w:pPr>
        <w:pStyle w:val="HEADERTEXT"/>
        <w:ind w:firstLine="720"/>
        <w:jc w:val="both"/>
      </w:pPr>
    </w:p>
    <w:p w14:paraId="57D42A54" w14:textId="77777777" w:rsidR="00EB03F1" w:rsidRPr="008E3379" w:rsidRDefault="00EB03F1" w:rsidP="00555EA4">
      <w:pPr>
        <w:pStyle w:val="HEADERTEXT"/>
        <w:jc w:val="center"/>
        <w:rPr>
          <w:rFonts w:ascii="Times New Roman" w:hAnsi="Times New Roman" w:cs="Times New Roman"/>
          <w:b/>
          <w:color w:val="auto"/>
          <w:sz w:val="24"/>
          <w:szCs w:val="24"/>
        </w:rPr>
      </w:pPr>
      <w:r w:rsidRPr="008E3379">
        <w:rPr>
          <w:rFonts w:ascii="Times New Roman" w:hAnsi="Times New Roman" w:cs="Times New Roman"/>
          <w:b/>
          <w:color w:val="auto"/>
          <w:sz w:val="24"/>
          <w:szCs w:val="24"/>
        </w:rPr>
        <w:t>Предоставление муниципальной услуги в упреждающем (</w:t>
      </w:r>
      <w:proofErr w:type="spellStart"/>
      <w:r w:rsidRPr="008E3379">
        <w:rPr>
          <w:rFonts w:ascii="Times New Roman" w:hAnsi="Times New Roman" w:cs="Times New Roman"/>
          <w:b/>
          <w:color w:val="auto"/>
          <w:sz w:val="24"/>
          <w:szCs w:val="24"/>
        </w:rPr>
        <w:t>проактивном</w:t>
      </w:r>
      <w:proofErr w:type="spellEnd"/>
      <w:r w:rsidRPr="008E3379">
        <w:rPr>
          <w:rFonts w:ascii="Times New Roman" w:hAnsi="Times New Roman" w:cs="Times New Roman"/>
          <w:b/>
          <w:color w:val="auto"/>
          <w:sz w:val="24"/>
          <w:szCs w:val="24"/>
        </w:rPr>
        <w:t>) режиме</w:t>
      </w:r>
    </w:p>
    <w:p w14:paraId="0168C398" w14:textId="77777777" w:rsidR="00EB03F1" w:rsidRPr="001B39B9" w:rsidRDefault="00EB03F1" w:rsidP="00FD1EC9">
      <w:pPr>
        <w:pStyle w:val="formattext0"/>
        <w:spacing w:before="0" w:beforeAutospacing="0" w:after="0" w:afterAutospacing="0"/>
        <w:ind w:firstLine="480"/>
        <w:jc w:val="both"/>
        <w:rPr>
          <w:b/>
        </w:rPr>
      </w:pPr>
    </w:p>
    <w:p w14:paraId="2B2440FD" w14:textId="77777777" w:rsidR="00EB03F1" w:rsidRPr="00BD48BC" w:rsidRDefault="00EB03F1" w:rsidP="00FD1EC9">
      <w:pPr>
        <w:pStyle w:val="formattext0"/>
        <w:spacing w:before="0" w:beforeAutospacing="0" w:after="0" w:afterAutospacing="0"/>
        <w:ind w:firstLine="480"/>
        <w:jc w:val="both"/>
      </w:pPr>
      <w:r w:rsidRPr="00BD48BC">
        <w:t>Предоставление муниципальной услуги в упреждающем (</w:t>
      </w:r>
      <w:proofErr w:type="spellStart"/>
      <w:r w:rsidRPr="00BD48BC">
        <w:t>проактивном</w:t>
      </w:r>
      <w:proofErr w:type="spellEnd"/>
      <w:r w:rsidRPr="00BD48BC">
        <w:t>)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14:paraId="28DDE82E" w14:textId="77777777" w:rsidR="00EB03F1" w:rsidRPr="006F7F80" w:rsidRDefault="00EB03F1" w:rsidP="00FD1EC9">
      <w:pPr>
        <w:pStyle w:val="FORMATTEXT"/>
        <w:ind w:firstLine="568"/>
        <w:jc w:val="both"/>
        <w:rPr>
          <w:rFonts w:ascii="Times New Roman" w:hAnsi="Times New Roman" w:cs="Times New Roman"/>
          <w:sz w:val="24"/>
          <w:szCs w:val="24"/>
        </w:rPr>
      </w:pPr>
    </w:p>
    <w:p w14:paraId="6420E983" w14:textId="77777777" w:rsidR="00EB03F1" w:rsidRPr="00BC12DF" w:rsidRDefault="00EB03F1" w:rsidP="00555EA4">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IV. Формы контроля за исполнением административного регламента</w:t>
      </w:r>
    </w:p>
    <w:p w14:paraId="5DAB4302" w14:textId="77777777" w:rsidR="00EB03F1" w:rsidRPr="00BC12DF" w:rsidRDefault="00EB03F1" w:rsidP="00555EA4">
      <w:pPr>
        <w:pStyle w:val="HEADERTEXT"/>
        <w:jc w:val="center"/>
        <w:rPr>
          <w:rFonts w:ascii="Times New Roman" w:hAnsi="Times New Roman" w:cs="Times New Roman"/>
          <w:b/>
          <w:bCs/>
          <w:color w:val="auto"/>
          <w:sz w:val="24"/>
          <w:szCs w:val="24"/>
        </w:rPr>
      </w:pPr>
    </w:p>
    <w:p w14:paraId="0E3681FD" w14:textId="77777777" w:rsidR="00EB03F1" w:rsidRDefault="00EB03F1" w:rsidP="00555EA4">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258DB7" w14:textId="77777777" w:rsidR="00EB03F1" w:rsidRPr="00BC12DF" w:rsidRDefault="00EB03F1" w:rsidP="00FD1EC9">
      <w:pPr>
        <w:pStyle w:val="HEADERTEXT"/>
        <w:jc w:val="both"/>
        <w:rPr>
          <w:rFonts w:ascii="Times New Roman" w:hAnsi="Times New Roman" w:cs="Times New Roman"/>
          <w:b/>
          <w:bCs/>
          <w:color w:val="auto"/>
          <w:sz w:val="24"/>
          <w:szCs w:val="24"/>
        </w:rPr>
      </w:pPr>
    </w:p>
    <w:p w14:paraId="27BA9846" w14:textId="77777777" w:rsidR="00EB03F1"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Pr>
          <w:rFonts w:ascii="Times New Roman" w:hAnsi="Times New Roman" w:cs="Times New Roman"/>
          <w:sz w:val="24"/>
          <w:szCs w:val="24"/>
        </w:rPr>
        <w:t>.1</w:t>
      </w:r>
      <w:r w:rsidRPr="006F7F80">
        <w:rPr>
          <w:rFonts w:ascii="Times New Roman" w:hAnsi="Times New Roman" w:cs="Times New Roman"/>
          <w:sz w:val="24"/>
          <w:szCs w:val="24"/>
        </w:rPr>
        <w:t xml:space="preserve">. </w:t>
      </w:r>
      <w:r w:rsidRPr="00634DA0">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3C707365" w14:textId="77777777" w:rsidR="00EB03F1" w:rsidRDefault="00EB03F1" w:rsidP="00FD1EC9">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4107CBD9" w14:textId="77777777" w:rsidR="00EB03F1" w:rsidRDefault="00EB03F1" w:rsidP="00FD1EC9">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Текущий контроль осуществляется путем проведения проверок: </w:t>
      </w:r>
    </w:p>
    <w:p w14:paraId="63241BB9" w14:textId="77777777" w:rsidR="00EB03F1" w:rsidRDefault="00EB03F1" w:rsidP="00FD1EC9">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решений о предоставлении (об отказе в предоставлении) муниципальной услуги; </w:t>
      </w:r>
    </w:p>
    <w:p w14:paraId="7B486484" w14:textId="77777777" w:rsidR="00EB03F1" w:rsidRDefault="00EB03F1" w:rsidP="00FD1EC9">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 xml:space="preserve">выявления и устранения нарушений прав граждан; </w:t>
      </w:r>
    </w:p>
    <w:p w14:paraId="234513C4" w14:textId="77777777" w:rsidR="00EB03F1" w:rsidRDefault="00EB03F1" w:rsidP="00FD1EC9">
      <w:pPr>
        <w:pStyle w:val="FORMATTEXT"/>
        <w:ind w:firstLine="568"/>
        <w:jc w:val="both"/>
        <w:rPr>
          <w:rFonts w:ascii="Times New Roman" w:hAnsi="Times New Roman" w:cs="Times New Roman"/>
          <w:sz w:val="24"/>
          <w:szCs w:val="24"/>
        </w:rPr>
      </w:pPr>
      <w:r w:rsidRPr="00634DA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140AC4" w14:textId="77777777" w:rsidR="00EB03F1" w:rsidRPr="00634DA0" w:rsidRDefault="00EB03F1" w:rsidP="00FD1EC9">
      <w:pPr>
        <w:pStyle w:val="FORMATTEXT"/>
        <w:ind w:firstLine="568"/>
        <w:jc w:val="both"/>
        <w:rPr>
          <w:rFonts w:ascii="Times New Roman" w:hAnsi="Times New Roman" w:cs="Times New Roman"/>
          <w:sz w:val="24"/>
          <w:szCs w:val="24"/>
        </w:rPr>
      </w:pPr>
    </w:p>
    <w:p w14:paraId="17EDBC66" w14:textId="77777777" w:rsidR="00EB03F1" w:rsidRDefault="00EB03F1" w:rsidP="00555EA4">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615B91" w14:textId="77777777" w:rsidR="00EB03F1" w:rsidRPr="00BC12DF" w:rsidRDefault="00EB03F1" w:rsidP="00FD1EC9">
      <w:pPr>
        <w:pStyle w:val="HEADERTEXT"/>
        <w:jc w:val="both"/>
        <w:rPr>
          <w:rFonts w:ascii="Times New Roman" w:hAnsi="Times New Roman" w:cs="Times New Roman"/>
          <w:b/>
          <w:bCs/>
          <w:color w:val="auto"/>
          <w:sz w:val="24"/>
          <w:szCs w:val="24"/>
        </w:rPr>
      </w:pPr>
    </w:p>
    <w:p w14:paraId="30027A3B"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4</w:t>
      </w:r>
      <w:r>
        <w:rPr>
          <w:rFonts w:ascii="Times New Roman" w:hAnsi="Times New Roman" w:cs="Times New Roman"/>
          <w:sz w:val="24"/>
          <w:szCs w:val="24"/>
        </w:rPr>
        <w:t>.2</w:t>
      </w:r>
      <w:r w:rsidRPr="006F7F80">
        <w:rPr>
          <w:rFonts w:ascii="Times New Roman" w:hAnsi="Times New Roman" w:cs="Times New Roman"/>
          <w:sz w:val="24"/>
          <w:szCs w:val="24"/>
        </w:rPr>
        <w:t>.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14:paraId="6A17F7E2"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14:paraId="348D79C3" w14:textId="77777777" w:rsidR="00EB03F1" w:rsidRPr="006F7F80" w:rsidRDefault="00EB03F1" w:rsidP="00FD1EC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4.3. </w:t>
      </w:r>
      <w:r w:rsidRPr="006F7F80">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3284ED75"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14:paraId="30965D26"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138044C3"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3ADAAB08"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14:paraId="71E0229A"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E9C5FD6" w14:textId="77777777" w:rsidR="00EB03F1" w:rsidRPr="006F7F80" w:rsidRDefault="00EB03F1" w:rsidP="00FD1EC9">
      <w:pPr>
        <w:pStyle w:val="FORMATTEXT"/>
        <w:ind w:firstLine="568"/>
        <w:jc w:val="both"/>
        <w:rPr>
          <w:rFonts w:ascii="Times New Roman" w:hAnsi="Times New Roman" w:cs="Times New Roman"/>
          <w:sz w:val="24"/>
          <w:szCs w:val="24"/>
        </w:rPr>
      </w:pPr>
    </w:p>
    <w:p w14:paraId="1015722E" w14:textId="77777777" w:rsidR="00EB03F1" w:rsidRDefault="00EB03F1" w:rsidP="00555EA4">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 xml:space="preserve">Ответственность должностных лиц за решения и действия (бездействие), принимаемые </w:t>
      </w:r>
      <w:r w:rsidRPr="00BC12DF">
        <w:rPr>
          <w:rFonts w:ascii="Times New Roman" w:hAnsi="Times New Roman" w:cs="Times New Roman"/>
          <w:b/>
          <w:bCs/>
          <w:color w:val="auto"/>
          <w:sz w:val="24"/>
          <w:szCs w:val="24"/>
        </w:rPr>
        <w:lastRenderedPageBreak/>
        <w:t>(осуществляемые) ими в ходе предоставления муниципальной услуги</w:t>
      </w:r>
    </w:p>
    <w:p w14:paraId="21CA1598" w14:textId="77777777" w:rsidR="00EB03F1" w:rsidRDefault="00EB03F1" w:rsidP="00FD1EC9">
      <w:pPr>
        <w:pStyle w:val="HEADERTEXT"/>
        <w:jc w:val="both"/>
        <w:rPr>
          <w:rFonts w:ascii="Times New Roman" w:hAnsi="Times New Roman" w:cs="Times New Roman"/>
          <w:b/>
          <w:bCs/>
          <w:color w:val="auto"/>
          <w:sz w:val="24"/>
          <w:szCs w:val="24"/>
        </w:rPr>
      </w:pPr>
    </w:p>
    <w:p w14:paraId="60AB3B9D" w14:textId="77777777" w:rsidR="00EB03F1" w:rsidRDefault="00EB03F1" w:rsidP="00FD1EC9">
      <w:pPr>
        <w:pStyle w:val="formattext0"/>
        <w:spacing w:before="0" w:beforeAutospacing="0" w:after="0" w:afterAutospacing="0"/>
        <w:ind w:firstLine="480"/>
        <w:jc w:val="both"/>
      </w:pPr>
      <w:r w:rsidRPr="006F7F80">
        <w:t>4</w:t>
      </w:r>
      <w:r>
        <w:t>.4</w:t>
      </w:r>
      <w:r w:rsidRPr="006F7F80">
        <w:t xml:space="preserve">. </w:t>
      </w: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41AD63F" w14:textId="77777777" w:rsidR="00EB03F1" w:rsidRDefault="00EB03F1" w:rsidP="00FD1EC9">
      <w:pPr>
        <w:pStyle w:val="formattext0"/>
        <w:spacing w:before="0" w:beforeAutospacing="0" w:after="0" w:afterAutospacing="0"/>
        <w:ind w:firstLine="48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499EB0E" w14:textId="77777777" w:rsidR="00EB03F1" w:rsidRDefault="00EB03F1" w:rsidP="00FD1EC9">
      <w:pPr>
        <w:pStyle w:val="formattext0"/>
        <w:spacing w:before="0" w:beforeAutospacing="0" w:after="0" w:afterAutospacing="0"/>
        <w:ind w:firstLine="48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0FDB4C75" w14:textId="77777777" w:rsidR="00EB03F1" w:rsidRDefault="00EB03F1" w:rsidP="00FD1EC9">
      <w:pPr>
        <w:pStyle w:val="formattext0"/>
        <w:spacing w:before="0" w:beforeAutospacing="0" w:after="0" w:afterAutospacing="0"/>
        <w:ind w:firstLine="48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6B10EC35" w14:textId="77777777" w:rsidR="00EB03F1" w:rsidRDefault="00EB03F1" w:rsidP="00FD1EC9">
      <w:pPr>
        <w:pStyle w:val="formattext0"/>
        <w:spacing w:before="0" w:beforeAutospacing="0" w:after="0" w:afterAutospacing="0"/>
        <w:ind w:firstLine="48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342A6F1" w14:textId="77777777" w:rsidR="00EB03F1" w:rsidRPr="00A939C4" w:rsidRDefault="00EB03F1" w:rsidP="00FD1EC9">
      <w:pPr>
        <w:pStyle w:val="FORMATTEXT"/>
        <w:ind w:firstLine="568"/>
        <w:jc w:val="both"/>
        <w:rPr>
          <w:rFonts w:ascii="Times New Roman" w:hAnsi="Times New Roman" w:cs="Times New Roman"/>
          <w:sz w:val="24"/>
          <w:szCs w:val="24"/>
        </w:rPr>
      </w:pPr>
      <w:r w:rsidRPr="00A939C4">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2F0B1E6E" w14:textId="77777777" w:rsidR="00EB03F1" w:rsidRPr="006F7F80" w:rsidRDefault="00EB03F1" w:rsidP="00FD1EC9">
      <w:pPr>
        <w:pStyle w:val="HEADERTEXT"/>
        <w:jc w:val="both"/>
        <w:rPr>
          <w:rFonts w:ascii="Times New Roman" w:hAnsi="Times New Roman" w:cs="Times New Roman"/>
          <w:b/>
          <w:bCs/>
          <w:sz w:val="24"/>
          <w:szCs w:val="24"/>
        </w:rPr>
      </w:pPr>
    </w:p>
    <w:p w14:paraId="589B2240" w14:textId="77777777" w:rsidR="00EB03F1" w:rsidRDefault="00EB03F1" w:rsidP="008665F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Т</w:t>
      </w:r>
      <w:r w:rsidRPr="00BC12DF">
        <w:rPr>
          <w:rFonts w:ascii="Times New Roman" w:hAnsi="Times New Roman" w:cs="Times New Roman"/>
          <w:b/>
          <w:bCs/>
          <w:color w:val="auto"/>
          <w:sz w:val="24"/>
          <w:szCs w:val="24"/>
        </w:rPr>
        <w:t>ребования к порядку и формам контроля за предоставлением муниципальной услуги, в том числе со стороны граждан, их объединений и организаций</w:t>
      </w:r>
    </w:p>
    <w:p w14:paraId="527DDC3F" w14:textId="77777777" w:rsidR="00EB03F1" w:rsidRPr="00BC12DF" w:rsidRDefault="00EB03F1" w:rsidP="008665FF">
      <w:pPr>
        <w:pStyle w:val="HEADERTEXT"/>
        <w:jc w:val="center"/>
        <w:rPr>
          <w:rFonts w:ascii="Times New Roman" w:hAnsi="Times New Roman" w:cs="Times New Roman"/>
          <w:b/>
          <w:bCs/>
          <w:color w:val="auto"/>
          <w:sz w:val="24"/>
          <w:szCs w:val="24"/>
        </w:rPr>
      </w:pPr>
    </w:p>
    <w:p w14:paraId="41774569" w14:textId="77777777" w:rsidR="00EB03F1" w:rsidRDefault="00EB03F1" w:rsidP="00FD1EC9">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7AEB5E6" w14:textId="77777777" w:rsidR="00EB03F1" w:rsidRDefault="00EB03F1" w:rsidP="00FD1EC9">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14:paraId="2484E97C" w14:textId="77777777" w:rsidR="00EB03F1" w:rsidRDefault="00EB03F1" w:rsidP="00FD1EC9">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19FE04FA" w14:textId="77777777" w:rsidR="00EB03F1" w:rsidRDefault="00EB03F1" w:rsidP="00FD1EC9">
      <w:pPr>
        <w:pStyle w:val="HEADERTEXT"/>
        <w:ind w:firstLine="720"/>
        <w:jc w:val="both"/>
        <w:rPr>
          <w:rFonts w:ascii="Times New Roman" w:hAnsi="Times New Roman" w:cs="Times New Roman"/>
          <w:color w:val="auto"/>
          <w:sz w:val="24"/>
          <w:szCs w:val="24"/>
        </w:rPr>
      </w:pPr>
      <w:r w:rsidRPr="00A939C4">
        <w:rPr>
          <w:rFonts w:ascii="Times New Roman" w:hAnsi="Times New Roman" w:cs="Times New Roman"/>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11B6DF" w14:textId="77777777" w:rsidR="00EB03F1" w:rsidRPr="00A939C4" w:rsidRDefault="00EB03F1" w:rsidP="00FD1EC9">
      <w:pPr>
        <w:pStyle w:val="HEADERTEXT"/>
        <w:ind w:firstLine="720"/>
        <w:jc w:val="both"/>
        <w:rPr>
          <w:rFonts w:ascii="Times New Roman" w:hAnsi="Times New Roman" w:cs="Times New Roman"/>
          <w:b/>
          <w:bCs/>
          <w:color w:val="auto"/>
          <w:sz w:val="24"/>
          <w:szCs w:val="24"/>
        </w:rPr>
      </w:pPr>
    </w:p>
    <w:p w14:paraId="5FA170DC" w14:textId="77777777" w:rsidR="00EB03F1" w:rsidRPr="00BC12DF" w:rsidRDefault="00EB03F1" w:rsidP="008665F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F739EAF" w14:textId="77777777" w:rsidR="00EB03F1" w:rsidRPr="00BC12DF" w:rsidRDefault="00EB03F1" w:rsidP="00FD1EC9">
      <w:pPr>
        <w:pStyle w:val="HEADERTEXT"/>
        <w:jc w:val="both"/>
        <w:rPr>
          <w:rFonts w:ascii="Times New Roman" w:hAnsi="Times New Roman" w:cs="Times New Roman"/>
          <w:b/>
          <w:bCs/>
          <w:color w:val="auto"/>
          <w:sz w:val="24"/>
          <w:szCs w:val="24"/>
        </w:rPr>
      </w:pPr>
    </w:p>
    <w:p w14:paraId="219B7598" w14:textId="77777777" w:rsidR="00EB03F1" w:rsidRDefault="00EB03F1" w:rsidP="00FD1EC9">
      <w:pPr>
        <w:pStyle w:val="HEADERTEXT"/>
        <w:jc w:val="both"/>
        <w:rPr>
          <w:rFonts w:ascii="Times New Roman" w:hAnsi="Times New Roman" w:cs="Times New Roman"/>
          <w:color w:val="auto"/>
          <w:sz w:val="24"/>
          <w:szCs w:val="24"/>
        </w:rPr>
      </w:pPr>
      <w:r w:rsidRPr="00ED6EA1">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ab/>
      </w:r>
      <w:r w:rsidRPr="00ED6EA1">
        <w:rPr>
          <w:rFonts w:ascii="Times New Roman" w:hAnsi="Times New Roman" w:cs="Times New Roman"/>
          <w:color w:val="auto"/>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3FB0FC6" w14:textId="77777777" w:rsidR="00EB03F1" w:rsidRPr="00ED6EA1" w:rsidRDefault="00EB03F1" w:rsidP="00FD1EC9">
      <w:pPr>
        <w:pStyle w:val="HEADERTEXT"/>
        <w:jc w:val="both"/>
        <w:rPr>
          <w:rFonts w:ascii="Times New Roman" w:hAnsi="Times New Roman" w:cs="Times New Roman"/>
          <w:bCs/>
          <w:color w:val="auto"/>
          <w:sz w:val="24"/>
          <w:szCs w:val="24"/>
        </w:rPr>
      </w:pPr>
    </w:p>
    <w:p w14:paraId="31990AAE" w14:textId="77777777" w:rsidR="00EB03F1" w:rsidRDefault="00EB03F1" w:rsidP="008665F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Органы</w:t>
      </w:r>
      <w:r>
        <w:rPr>
          <w:rFonts w:ascii="Times New Roman" w:hAnsi="Times New Roman" w:cs="Times New Roman"/>
          <w:b/>
          <w:bCs/>
          <w:color w:val="auto"/>
          <w:sz w:val="24"/>
          <w:szCs w:val="24"/>
        </w:rPr>
        <w:t xml:space="preserve"> местного самоуправления</w:t>
      </w:r>
      <w:r w:rsidRPr="00BC12DF">
        <w:rPr>
          <w:rFonts w:ascii="Times New Roman" w:hAnsi="Times New Roman" w:cs="Times New Roman"/>
          <w:b/>
          <w:bCs/>
          <w:color w:val="auto"/>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3B7054" w14:textId="77777777" w:rsidR="00EB03F1" w:rsidRPr="00BC12DF" w:rsidRDefault="00EB03F1" w:rsidP="00FD1EC9">
      <w:pPr>
        <w:pStyle w:val="HEADERTEXT"/>
        <w:jc w:val="both"/>
        <w:rPr>
          <w:rFonts w:ascii="Times New Roman" w:hAnsi="Times New Roman" w:cs="Times New Roman"/>
          <w:b/>
          <w:bCs/>
          <w:color w:val="auto"/>
          <w:sz w:val="24"/>
          <w:szCs w:val="24"/>
        </w:rPr>
      </w:pPr>
    </w:p>
    <w:p w14:paraId="1E512C6C" w14:textId="77777777" w:rsidR="00EB03F1"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2B21DFE9" w14:textId="77777777" w:rsidR="00EB03F1"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D97BBB8" w14:textId="77777777" w:rsidR="00EB03F1"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51096606" w14:textId="77777777" w:rsidR="00EB03F1"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14:paraId="709BC865" w14:textId="77777777" w:rsidR="00EB03F1"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 xml:space="preserve">к учредителю многофункционального центра – на решение и действия (бездействие) </w:t>
      </w:r>
      <w:r w:rsidRPr="00D01245">
        <w:rPr>
          <w:rFonts w:ascii="Times New Roman" w:hAnsi="Times New Roman" w:cs="Times New Roman"/>
          <w:sz w:val="24"/>
          <w:szCs w:val="24"/>
        </w:rPr>
        <w:lastRenderedPageBreak/>
        <w:t xml:space="preserve">многофункционального центра. </w:t>
      </w:r>
    </w:p>
    <w:p w14:paraId="2363D131" w14:textId="77777777" w:rsidR="00EB03F1" w:rsidRPr="00D01245" w:rsidRDefault="00EB03F1" w:rsidP="00FD1EC9">
      <w:pPr>
        <w:pStyle w:val="FORMATTEXT"/>
        <w:ind w:firstLine="568"/>
        <w:jc w:val="both"/>
        <w:rPr>
          <w:rFonts w:ascii="Times New Roman" w:hAnsi="Times New Roman" w:cs="Times New Roman"/>
          <w:sz w:val="24"/>
          <w:szCs w:val="24"/>
        </w:rPr>
      </w:pPr>
      <w:r w:rsidRPr="00D0124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75CFA13" w14:textId="77777777" w:rsidR="00EB03F1" w:rsidRPr="006F7F80" w:rsidRDefault="00EB03F1" w:rsidP="00FD1EC9">
      <w:pPr>
        <w:pStyle w:val="FORMATTEXT"/>
        <w:ind w:firstLine="568"/>
        <w:jc w:val="both"/>
        <w:rPr>
          <w:rFonts w:ascii="Times New Roman" w:hAnsi="Times New Roman" w:cs="Times New Roman"/>
          <w:sz w:val="24"/>
          <w:szCs w:val="24"/>
        </w:rPr>
      </w:pPr>
    </w:p>
    <w:p w14:paraId="54F28A5C" w14:textId="77777777" w:rsidR="00EB03F1" w:rsidRDefault="00EB03F1" w:rsidP="008665F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7B2D4FE" w14:textId="77777777" w:rsidR="00EB03F1" w:rsidRPr="00BC12DF" w:rsidRDefault="00EB03F1" w:rsidP="00FD1EC9">
      <w:pPr>
        <w:pStyle w:val="HEADERTEXT"/>
        <w:jc w:val="both"/>
        <w:rPr>
          <w:rFonts w:ascii="Times New Roman" w:hAnsi="Times New Roman" w:cs="Times New Roman"/>
          <w:b/>
          <w:bCs/>
          <w:color w:val="auto"/>
          <w:sz w:val="24"/>
          <w:szCs w:val="24"/>
        </w:rPr>
      </w:pPr>
    </w:p>
    <w:p w14:paraId="22A211DB" w14:textId="77777777" w:rsidR="00EB03F1" w:rsidRPr="00FB5673"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Pr>
          <w:rFonts w:ascii="Times New Roman" w:hAnsi="Times New Roman" w:cs="Times New Roman"/>
          <w:sz w:val="24"/>
          <w:szCs w:val="24"/>
        </w:rPr>
        <w:t>.3</w:t>
      </w:r>
      <w:r w:rsidRPr="006F7F80">
        <w:rPr>
          <w:rFonts w:ascii="Times New Roman" w:hAnsi="Times New Roman" w:cs="Times New Roman"/>
          <w:sz w:val="24"/>
          <w:szCs w:val="24"/>
        </w:rPr>
        <w:t xml:space="preserve">. </w:t>
      </w:r>
      <w:r w:rsidRPr="00FB567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E93C285" w14:textId="77777777" w:rsidR="00EB03F1" w:rsidRPr="006F7F80" w:rsidRDefault="00EB03F1" w:rsidP="00FD1EC9">
      <w:pPr>
        <w:pStyle w:val="FORMATTEXT"/>
        <w:ind w:firstLine="568"/>
        <w:jc w:val="both"/>
        <w:rPr>
          <w:rFonts w:ascii="Times New Roman" w:hAnsi="Times New Roman" w:cs="Times New Roman"/>
          <w:sz w:val="24"/>
          <w:szCs w:val="24"/>
        </w:rPr>
      </w:pPr>
    </w:p>
    <w:p w14:paraId="459A387D" w14:textId="77777777" w:rsidR="00EB03F1" w:rsidRPr="00BC12DF" w:rsidRDefault="00EB03F1" w:rsidP="008665FF">
      <w:pPr>
        <w:pStyle w:val="HEADERTEXT"/>
        <w:jc w:val="center"/>
        <w:rPr>
          <w:rFonts w:ascii="Times New Roman" w:hAnsi="Times New Roman" w:cs="Times New Roman"/>
          <w:b/>
          <w:bCs/>
          <w:color w:val="auto"/>
          <w:sz w:val="24"/>
          <w:szCs w:val="24"/>
        </w:rPr>
      </w:pPr>
      <w:r w:rsidRPr="00BC12DF">
        <w:rPr>
          <w:rFonts w:ascii="Times New Roman" w:hAnsi="Times New Roman" w:cs="Times New Roman"/>
          <w:b/>
          <w:bCs/>
          <w:color w:val="auto"/>
          <w:sz w:val="24"/>
          <w:szCs w:val="24"/>
        </w:rPr>
        <w:t>Перечень нормативных правовых актов, регулирующих порядок досудебного (внесудебного) обжалования действий (бездействия)</w:t>
      </w:r>
      <w:r>
        <w:rPr>
          <w:rFonts w:ascii="Times New Roman" w:hAnsi="Times New Roman" w:cs="Times New Roman"/>
          <w:b/>
          <w:bCs/>
          <w:color w:val="auto"/>
          <w:sz w:val="24"/>
          <w:szCs w:val="24"/>
        </w:rPr>
        <w:t xml:space="preserve"> и (или) решений,</w:t>
      </w:r>
      <w:r w:rsidRPr="00BC12D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принятых (осуществленных) в ходе предоставления муниципальной услуги</w:t>
      </w:r>
    </w:p>
    <w:p w14:paraId="4875FAE3" w14:textId="77777777" w:rsidR="00EB03F1" w:rsidRPr="00BC12DF" w:rsidRDefault="00EB03F1" w:rsidP="00FD1EC9">
      <w:pPr>
        <w:pStyle w:val="HEADERTEXT"/>
        <w:jc w:val="both"/>
        <w:rPr>
          <w:rFonts w:ascii="Times New Roman" w:hAnsi="Times New Roman" w:cs="Times New Roman"/>
          <w:b/>
          <w:bCs/>
          <w:color w:val="auto"/>
          <w:sz w:val="24"/>
          <w:szCs w:val="24"/>
        </w:rPr>
      </w:pPr>
    </w:p>
    <w:p w14:paraId="7126AA62"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5</w:t>
      </w:r>
      <w:r>
        <w:rPr>
          <w:rFonts w:ascii="Times New Roman" w:hAnsi="Times New Roman" w:cs="Times New Roman"/>
          <w:sz w:val="24"/>
          <w:szCs w:val="24"/>
        </w:rPr>
        <w:t>.4</w:t>
      </w:r>
      <w:r w:rsidRPr="006F7F80">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w:t>
      </w:r>
      <w:r>
        <w:rPr>
          <w:rFonts w:ascii="Times New Roman" w:hAnsi="Times New Roman" w:cs="Times New Roman"/>
          <w:sz w:val="24"/>
          <w:szCs w:val="24"/>
        </w:rPr>
        <w:t xml:space="preserve">предоставляющего муниципальную услугу, </w:t>
      </w:r>
      <w:r w:rsidRPr="006F7F80">
        <w:rPr>
          <w:rFonts w:ascii="Times New Roman" w:hAnsi="Times New Roman" w:cs="Times New Roman"/>
          <w:sz w:val="24"/>
          <w:szCs w:val="24"/>
        </w:rPr>
        <w:t xml:space="preserve">а также </w:t>
      </w:r>
      <w:r>
        <w:rPr>
          <w:rFonts w:ascii="Times New Roman" w:hAnsi="Times New Roman" w:cs="Times New Roman"/>
          <w:sz w:val="24"/>
          <w:szCs w:val="24"/>
        </w:rPr>
        <w:t>его должностных лиц регулируется</w:t>
      </w:r>
      <w:r w:rsidRPr="006F7F80">
        <w:rPr>
          <w:rFonts w:ascii="Times New Roman" w:hAnsi="Times New Roman" w:cs="Times New Roman"/>
          <w:sz w:val="24"/>
          <w:szCs w:val="24"/>
        </w:rPr>
        <w:t>:</w:t>
      </w:r>
    </w:p>
    <w:p w14:paraId="73635C39" w14:textId="77777777" w:rsidR="00EB03F1" w:rsidRPr="00F6659C" w:rsidRDefault="00EB03F1" w:rsidP="00F6659C">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 xml:space="preserve">- </w:t>
      </w:r>
      <w:r w:rsidRPr="00A26ADC">
        <w:rPr>
          <w:rFonts w:ascii="Times New Roman" w:hAnsi="Times New Roman" w:cs="Times New Roman"/>
          <w:sz w:val="24"/>
          <w:szCs w:val="24"/>
        </w:rPr>
        <w:t xml:space="preserve">Федеральным </w:t>
      </w:r>
      <w:hyperlink r:id="rId11">
        <w:r w:rsidRPr="00A26ADC">
          <w:rPr>
            <w:rFonts w:ascii="Times New Roman" w:hAnsi="Times New Roman" w:cs="Times New Roman"/>
            <w:color w:val="0000FF"/>
            <w:sz w:val="24"/>
            <w:szCs w:val="24"/>
          </w:rPr>
          <w:t>законом</w:t>
        </w:r>
      </w:hyperlink>
      <w:r w:rsidRPr="00A26A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45D5E2D4" w14:textId="77777777" w:rsidR="00EB03F1" w:rsidRPr="00B66757" w:rsidRDefault="00EB03F1" w:rsidP="00FD1EC9">
      <w:pPr>
        <w:autoSpaceDE w:val="0"/>
        <w:autoSpaceDN w:val="0"/>
        <w:adjustRightInd w:val="0"/>
        <w:spacing w:after="0"/>
        <w:ind w:right="147"/>
        <w:jc w:val="both"/>
        <w:outlineLvl w:val="0"/>
        <w:rPr>
          <w:rFonts w:ascii="Times New Roman" w:hAnsi="Times New Roman"/>
          <w:sz w:val="24"/>
          <w:szCs w:val="24"/>
        </w:rPr>
      </w:pPr>
      <w:r>
        <w:rPr>
          <w:rFonts w:ascii="Times New Roman" w:hAnsi="Times New Roman"/>
          <w:sz w:val="24"/>
          <w:szCs w:val="24"/>
        </w:rPr>
        <w:t xml:space="preserve">       - </w:t>
      </w:r>
      <w:hyperlink r:id="rId12">
        <w:r w:rsidRPr="00A26ADC">
          <w:rPr>
            <w:rFonts w:ascii="Times New Roman" w:hAnsi="Times New Roman"/>
            <w:color w:val="0000FF"/>
            <w:sz w:val="24"/>
            <w:szCs w:val="24"/>
          </w:rPr>
          <w:t>постановлением</w:t>
        </w:r>
      </w:hyperlink>
      <w:r w:rsidRPr="00A26ADC">
        <w:rPr>
          <w:rFonts w:ascii="Times New Roman" w:hAnsi="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6BBD0D" w14:textId="77777777" w:rsidR="00EB03F1" w:rsidRPr="006F7F80" w:rsidRDefault="00EB03F1" w:rsidP="00FD1EC9">
      <w:pPr>
        <w:pStyle w:val="FORMATTEXT"/>
        <w:ind w:firstLine="568"/>
        <w:jc w:val="both"/>
        <w:rPr>
          <w:rFonts w:ascii="Times New Roman" w:hAnsi="Times New Roman" w:cs="Times New Roman"/>
          <w:sz w:val="24"/>
          <w:szCs w:val="24"/>
        </w:rPr>
      </w:pPr>
      <w:r w:rsidRPr="006F7F80">
        <w:rPr>
          <w:rFonts w:ascii="Times New Roman" w:hAnsi="Times New Roman" w:cs="Times New Roman"/>
          <w:sz w:val="24"/>
          <w:szCs w:val="24"/>
        </w:rPr>
        <w:t>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w:t>
      </w:r>
    </w:p>
    <w:p w14:paraId="754073FC" w14:textId="77777777" w:rsidR="00EB03F1" w:rsidRPr="006F7F80" w:rsidRDefault="00EB03F1" w:rsidP="00FD1EC9">
      <w:pPr>
        <w:pStyle w:val="FORMATTEXT"/>
        <w:ind w:firstLine="568"/>
        <w:jc w:val="both"/>
        <w:rPr>
          <w:rFonts w:ascii="Times New Roman" w:hAnsi="Times New Roman" w:cs="Times New Roman"/>
          <w:sz w:val="24"/>
          <w:szCs w:val="24"/>
        </w:rPr>
      </w:pPr>
    </w:p>
    <w:p w14:paraId="44AE89B3" w14:textId="77777777" w:rsidR="00EB03F1" w:rsidRPr="00F6659C" w:rsidRDefault="00EB03F1" w:rsidP="00F6659C">
      <w:pPr>
        <w:pStyle w:val="FORMATTEXT"/>
        <w:ind w:firstLine="568"/>
        <w:jc w:val="center"/>
        <w:rPr>
          <w:rFonts w:ascii="Times New Roman" w:hAnsi="Times New Roman" w:cs="Times New Roman"/>
          <w:b/>
          <w:sz w:val="24"/>
          <w:szCs w:val="24"/>
        </w:rPr>
      </w:pPr>
      <w:r w:rsidRPr="00F6659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6E57B4E" w14:textId="77777777" w:rsidR="00EB03F1" w:rsidRDefault="00EB03F1" w:rsidP="00FD1EC9">
      <w:pPr>
        <w:pStyle w:val="FORMATTEXT"/>
        <w:ind w:firstLine="568"/>
        <w:jc w:val="both"/>
        <w:rPr>
          <w:rFonts w:ascii="Times New Roman" w:hAnsi="Times New Roman" w:cs="Times New Roman"/>
          <w:sz w:val="24"/>
          <w:szCs w:val="24"/>
        </w:rPr>
      </w:pPr>
    </w:p>
    <w:p w14:paraId="5CB85306" w14:textId="77777777" w:rsidR="00EB03F1" w:rsidRPr="00746BB5" w:rsidRDefault="00EB03F1" w:rsidP="00FD1EC9">
      <w:pPr>
        <w:pStyle w:val="ConsPlusNormal"/>
        <w:ind w:firstLine="540"/>
        <w:rPr>
          <w:rFonts w:ascii="Times New Roman" w:hAnsi="Times New Roman" w:cs="Times New Roman"/>
          <w:sz w:val="24"/>
          <w:szCs w:val="24"/>
        </w:rPr>
      </w:pPr>
      <w:r w:rsidRPr="00746BB5">
        <w:rPr>
          <w:rFonts w:ascii="Times New Roman" w:hAnsi="Times New Roman" w:cs="Times New Roman"/>
          <w:sz w:val="24"/>
          <w:szCs w:val="24"/>
        </w:rPr>
        <w:t xml:space="preserve">Многофункциональный центр осуществляет действия по данной муниципальной услуге в соответствии с положениями </w:t>
      </w:r>
      <w:hyperlink r:id="rId13">
        <w:r w:rsidRPr="00746BB5">
          <w:rPr>
            <w:rFonts w:ascii="Times New Roman" w:hAnsi="Times New Roman" w:cs="Times New Roman"/>
            <w:color w:val="0000FF"/>
            <w:sz w:val="24"/>
            <w:szCs w:val="24"/>
          </w:rPr>
          <w:t>главы 4</w:t>
        </w:r>
      </w:hyperlink>
      <w:r w:rsidRPr="00746BB5">
        <w:rPr>
          <w:rFonts w:ascii="Times New Roman" w:hAnsi="Times New Roman" w:cs="Times New Roman"/>
          <w:sz w:val="24"/>
          <w:szCs w:val="24"/>
        </w:rPr>
        <w:t xml:space="preserve"> Федерального закона 210-ФЗ и соглашением о взаимодействии между Уполномоченным органом и многофункциональным центром.</w:t>
      </w:r>
    </w:p>
    <w:p w14:paraId="2655F867" w14:textId="77777777" w:rsidR="00EB03F1" w:rsidRPr="00335B0C" w:rsidRDefault="00EB03F1" w:rsidP="00FD1EC9">
      <w:pPr>
        <w:pStyle w:val="FORMATTEXT"/>
        <w:ind w:firstLine="568"/>
        <w:jc w:val="both"/>
        <w:rPr>
          <w:rFonts w:ascii="Times New Roman" w:hAnsi="Times New Roman" w:cs="Times New Roman"/>
          <w:sz w:val="24"/>
          <w:szCs w:val="24"/>
        </w:rPr>
      </w:pPr>
    </w:p>
    <w:p w14:paraId="4B275E7C" w14:textId="77777777" w:rsidR="00EB03F1" w:rsidRPr="006F7F80" w:rsidRDefault="00EB03F1" w:rsidP="00FD1EC9">
      <w:pPr>
        <w:pStyle w:val="FORMATTEXT"/>
        <w:ind w:firstLine="568"/>
        <w:jc w:val="both"/>
        <w:rPr>
          <w:rFonts w:ascii="Times New Roman" w:hAnsi="Times New Roman" w:cs="Times New Roman"/>
          <w:sz w:val="24"/>
          <w:szCs w:val="24"/>
        </w:rPr>
      </w:pPr>
    </w:p>
    <w:p w14:paraId="4060976F" w14:textId="77777777" w:rsidR="00EB03F1" w:rsidRPr="006F7F80" w:rsidRDefault="00EB03F1" w:rsidP="00FD1EC9">
      <w:pPr>
        <w:pStyle w:val="FORMATTEXT"/>
        <w:ind w:firstLine="568"/>
        <w:jc w:val="both"/>
        <w:rPr>
          <w:rFonts w:ascii="Times New Roman" w:hAnsi="Times New Roman" w:cs="Times New Roman"/>
          <w:sz w:val="24"/>
          <w:szCs w:val="24"/>
        </w:rPr>
      </w:pPr>
    </w:p>
    <w:p w14:paraId="549E55BD" w14:textId="77777777" w:rsidR="00EB03F1" w:rsidRPr="006F7F80" w:rsidRDefault="00EB03F1" w:rsidP="00FD1EC9">
      <w:pPr>
        <w:pStyle w:val="FORMATTEXT"/>
        <w:ind w:firstLine="568"/>
        <w:jc w:val="both"/>
        <w:rPr>
          <w:rFonts w:ascii="Times New Roman" w:hAnsi="Times New Roman" w:cs="Times New Roman"/>
          <w:sz w:val="24"/>
          <w:szCs w:val="24"/>
        </w:rPr>
      </w:pPr>
    </w:p>
    <w:p w14:paraId="594C1A63" w14:textId="77777777" w:rsidR="00EB03F1" w:rsidRPr="006F7F80" w:rsidRDefault="00EB03F1" w:rsidP="00FD1EC9">
      <w:pPr>
        <w:pStyle w:val="FORMATTEXT"/>
        <w:ind w:firstLine="568"/>
        <w:jc w:val="both"/>
        <w:rPr>
          <w:rFonts w:ascii="Times New Roman" w:hAnsi="Times New Roman" w:cs="Times New Roman"/>
          <w:sz w:val="24"/>
          <w:szCs w:val="24"/>
        </w:rPr>
      </w:pPr>
    </w:p>
    <w:p w14:paraId="579D22ED" w14:textId="77777777" w:rsidR="00EB03F1" w:rsidRDefault="00EB03F1" w:rsidP="00FD1EC9">
      <w:pPr>
        <w:pStyle w:val="FORMATTEXT"/>
        <w:ind w:firstLine="568"/>
        <w:jc w:val="both"/>
        <w:rPr>
          <w:rFonts w:ascii="Times New Roman" w:hAnsi="Times New Roman" w:cs="Times New Roman"/>
          <w:sz w:val="24"/>
          <w:szCs w:val="24"/>
        </w:rPr>
      </w:pPr>
    </w:p>
    <w:p w14:paraId="4251CB91" w14:textId="77777777" w:rsidR="00F6659C" w:rsidRDefault="00F6659C" w:rsidP="00FD1EC9">
      <w:pPr>
        <w:pStyle w:val="FORMATTEXT"/>
        <w:ind w:firstLine="568"/>
        <w:jc w:val="both"/>
        <w:rPr>
          <w:rFonts w:ascii="Times New Roman" w:hAnsi="Times New Roman" w:cs="Times New Roman"/>
          <w:sz w:val="24"/>
          <w:szCs w:val="24"/>
        </w:rPr>
      </w:pPr>
    </w:p>
    <w:p w14:paraId="56FB61FA" w14:textId="77777777" w:rsidR="00F6659C" w:rsidRDefault="00F6659C" w:rsidP="00FD1EC9">
      <w:pPr>
        <w:pStyle w:val="FORMATTEXT"/>
        <w:ind w:firstLine="568"/>
        <w:jc w:val="both"/>
        <w:rPr>
          <w:rFonts w:ascii="Times New Roman" w:hAnsi="Times New Roman" w:cs="Times New Roman"/>
          <w:sz w:val="24"/>
          <w:szCs w:val="24"/>
        </w:rPr>
      </w:pPr>
    </w:p>
    <w:p w14:paraId="04EA87AB" w14:textId="77777777" w:rsidR="00F6659C" w:rsidRDefault="00F6659C" w:rsidP="00FD1EC9">
      <w:pPr>
        <w:pStyle w:val="FORMATTEXT"/>
        <w:ind w:firstLine="568"/>
        <w:jc w:val="both"/>
        <w:rPr>
          <w:rFonts w:ascii="Times New Roman" w:hAnsi="Times New Roman" w:cs="Times New Roman"/>
          <w:sz w:val="24"/>
          <w:szCs w:val="24"/>
        </w:rPr>
      </w:pPr>
    </w:p>
    <w:p w14:paraId="3463686A" w14:textId="77777777" w:rsidR="00F6659C" w:rsidRDefault="00F6659C" w:rsidP="00FD1EC9">
      <w:pPr>
        <w:pStyle w:val="FORMATTEXT"/>
        <w:ind w:firstLine="568"/>
        <w:jc w:val="both"/>
        <w:rPr>
          <w:rFonts w:ascii="Times New Roman" w:hAnsi="Times New Roman" w:cs="Times New Roman"/>
          <w:sz w:val="24"/>
          <w:szCs w:val="24"/>
        </w:rPr>
      </w:pPr>
    </w:p>
    <w:p w14:paraId="64A9744F" w14:textId="77777777" w:rsidR="00F6659C" w:rsidRDefault="00F6659C" w:rsidP="00FD1EC9">
      <w:pPr>
        <w:pStyle w:val="FORMATTEXT"/>
        <w:ind w:firstLine="568"/>
        <w:jc w:val="both"/>
        <w:rPr>
          <w:rFonts w:ascii="Times New Roman" w:hAnsi="Times New Roman" w:cs="Times New Roman"/>
          <w:sz w:val="24"/>
          <w:szCs w:val="24"/>
        </w:rPr>
      </w:pPr>
    </w:p>
    <w:p w14:paraId="53DFF7AE" w14:textId="77777777" w:rsidR="00F6659C" w:rsidRDefault="00F6659C" w:rsidP="00FD1EC9">
      <w:pPr>
        <w:pStyle w:val="FORMATTEXT"/>
        <w:ind w:firstLine="568"/>
        <w:jc w:val="both"/>
        <w:rPr>
          <w:rFonts w:ascii="Times New Roman" w:hAnsi="Times New Roman" w:cs="Times New Roman"/>
          <w:sz w:val="24"/>
          <w:szCs w:val="24"/>
        </w:rPr>
      </w:pPr>
    </w:p>
    <w:p w14:paraId="522DA726" w14:textId="77777777" w:rsidR="00F6659C" w:rsidRDefault="00F6659C" w:rsidP="00FD1EC9">
      <w:pPr>
        <w:pStyle w:val="FORMATTEXT"/>
        <w:ind w:firstLine="568"/>
        <w:jc w:val="both"/>
        <w:rPr>
          <w:rFonts w:ascii="Times New Roman" w:hAnsi="Times New Roman" w:cs="Times New Roman"/>
          <w:sz w:val="24"/>
          <w:szCs w:val="24"/>
        </w:rPr>
      </w:pPr>
    </w:p>
    <w:p w14:paraId="3C724DF2" w14:textId="77777777" w:rsidR="00F6659C" w:rsidRDefault="00F6659C" w:rsidP="00FD1EC9">
      <w:pPr>
        <w:pStyle w:val="FORMATTEXT"/>
        <w:ind w:firstLine="568"/>
        <w:jc w:val="both"/>
        <w:rPr>
          <w:rFonts w:ascii="Times New Roman" w:hAnsi="Times New Roman" w:cs="Times New Roman"/>
          <w:sz w:val="24"/>
          <w:szCs w:val="24"/>
        </w:rPr>
      </w:pPr>
    </w:p>
    <w:p w14:paraId="08252166" w14:textId="77777777" w:rsidR="00F6659C" w:rsidRDefault="00F6659C" w:rsidP="00FD1EC9">
      <w:pPr>
        <w:pStyle w:val="FORMATTEXT"/>
        <w:ind w:firstLine="568"/>
        <w:jc w:val="both"/>
        <w:rPr>
          <w:rFonts w:ascii="Times New Roman" w:hAnsi="Times New Roman" w:cs="Times New Roman"/>
          <w:sz w:val="24"/>
          <w:szCs w:val="24"/>
        </w:rPr>
      </w:pPr>
    </w:p>
    <w:p w14:paraId="137EE96D" w14:textId="77777777" w:rsidR="00F6659C" w:rsidRDefault="00F6659C" w:rsidP="00FD1EC9">
      <w:pPr>
        <w:pStyle w:val="FORMATTEXT"/>
        <w:ind w:firstLine="568"/>
        <w:jc w:val="both"/>
        <w:rPr>
          <w:rFonts w:ascii="Times New Roman" w:hAnsi="Times New Roman" w:cs="Times New Roman"/>
          <w:sz w:val="24"/>
          <w:szCs w:val="24"/>
        </w:rPr>
      </w:pPr>
    </w:p>
    <w:p w14:paraId="06CDA3E3" w14:textId="77777777" w:rsidR="00F6659C" w:rsidRDefault="00F6659C" w:rsidP="00FD1EC9">
      <w:pPr>
        <w:pStyle w:val="FORMATTEXT"/>
        <w:ind w:firstLine="568"/>
        <w:jc w:val="both"/>
        <w:rPr>
          <w:rFonts w:ascii="Times New Roman" w:hAnsi="Times New Roman" w:cs="Times New Roman"/>
          <w:sz w:val="24"/>
          <w:szCs w:val="24"/>
        </w:rPr>
      </w:pPr>
    </w:p>
    <w:p w14:paraId="1A14F22A" w14:textId="77777777" w:rsidR="00F6659C" w:rsidRDefault="00F6659C" w:rsidP="00FD1EC9">
      <w:pPr>
        <w:pStyle w:val="FORMATTEXT"/>
        <w:ind w:firstLine="568"/>
        <w:jc w:val="both"/>
        <w:rPr>
          <w:rFonts w:ascii="Times New Roman" w:hAnsi="Times New Roman" w:cs="Times New Roman"/>
          <w:sz w:val="24"/>
          <w:szCs w:val="24"/>
        </w:rPr>
      </w:pPr>
    </w:p>
    <w:p w14:paraId="309AFFAA" w14:textId="77777777" w:rsidR="00F6659C" w:rsidRDefault="00F6659C" w:rsidP="00FD1EC9">
      <w:pPr>
        <w:pStyle w:val="FORMATTEXT"/>
        <w:ind w:firstLine="568"/>
        <w:jc w:val="both"/>
        <w:rPr>
          <w:rFonts w:ascii="Times New Roman" w:hAnsi="Times New Roman" w:cs="Times New Roman"/>
          <w:sz w:val="24"/>
          <w:szCs w:val="24"/>
        </w:rPr>
      </w:pPr>
    </w:p>
    <w:p w14:paraId="454EDE65" w14:textId="77777777" w:rsidR="00F6659C" w:rsidRDefault="00F6659C" w:rsidP="00FD1EC9">
      <w:pPr>
        <w:pStyle w:val="FORMATTEXT"/>
        <w:ind w:firstLine="568"/>
        <w:jc w:val="both"/>
        <w:rPr>
          <w:rFonts w:ascii="Times New Roman" w:hAnsi="Times New Roman" w:cs="Times New Roman"/>
          <w:sz w:val="24"/>
          <w:szCs w:val="24"/>
        </w:rPr>
      </w:pPr>
    </w:p>
    <w:p w14:paraId="7DB6A706" w14:textId="77777777" w:rsidR="00F6659C" w:rsidRDefault="00F6659C" w:rsidP="00FD1EC9">
      <w:pPr>
        <w:pStyle w:val="FORMATTEXT"/>
        <w:ind w:firstLine="568"/>
        <w:jc w:val="both"/>
        <w:rPr>
          <w:rFonts w:ascii="Times New Roman" w:hAnsi="Times New Roman" w:cs="Times New Roman"/>
          <w:sz w:val="24"/>
          <w:szCs w:val="24"/>
        </w:rPr>
      </w:pPr>
    </w:p>
    <w:p w14:paraId="63328551" w14:textId="77777777" w:rsidR="00F6659C" w:rsidRDefault="00F6659C" w:rsidP="00FD1EC9">
      <w:pPr>
        <w:pStyle w:val="FORMATTEXT"/>
        <w:ind w:firstLine="568"/>
        <w:jc w:val="both"/>
        <w:rPr>
          <w:rFonts w:ascii="Times New Roman" w:hAnsi="Times New Roman" w:cs="Times New Roman"/>
          <w:sz w:val="24"/>
          <w:szCs w:val="24"/>
        </w:rPr>
      </w:pPr>
    </w:p>
    <w:p w14:paraId="2431633F" w14:textId="77777777" w:rsidR="00F6659C" w:rsidRDefault="00F6659C" w:rsidP="00FD1EC9">
      <w:pPr>
        <w:pStyle w:val="FORMATTEXT"/>
        <w:ind w:firstLine="568"/>
        <w:jc w:val="both"/>
        <w:rPr>
          <w:rFonts w:ascii="Times New Roman" w:hAnsi="Times New Roman" w:cs="Times New Roman"/>
          <w:sz w:val="24"/>
          <w:szCs w:val="24"/>
        </w:rPr>
      </w:pPr>
    </w:p>
    <w:p w14:paraId="15B9342B" w14:textId="77777777" w:rsidR="00F6659C" w:rsidRDefault="00F6659C" w:rsidP="00FD1EC9">
      <w:pPr>
        <w:pStyle w:val="FORMATTEXT"/>
        <w:ind w:firstLine="568"/>
        <w:jc w:val="both"/>
        <w:rPr>
          <w:rFonts w:ascii="Times New Roman" w:hAnsi="Times New Roman" w:cs="Times New Roman"/>
          <w:sz w:val="24"/>
          <w:szCs w:val="24"/>
        </w:rPr>
      </w:pPr>
    </w:p>
    <w:p w14:paraId="7D1305A6" w14:textId="77777777" w:rsidR="00F6659C" w:rsidRDefault="00F6659C" w:rsidP="00FD1EC9">
      <w:pPr>
        <w:pStyle w:val="FORMATTEXT"/>
        <w:ind w:firstLine="568"/>
        <w:jc w:val="both"/>
        <w:rPr>
          <w:rFonts w:ascii="Times New Roman" w:hAnsi="Times New Roman" w:cs="Times New Roman"/>
          <w:sz w:val="24"/>
          <w:szCs w:val="24"/>
        </w:rPr>
      </w:pPr>
    </w:p>
    <w:p w14:paraId="5DCC9BB4" w14:textId="77777777" w:rsidR="00F6659C" w:rsidRDefault="00F6659C" w:rsidP="00FD1EC9">
      <w:pPr>
        <w:pStyle w:val="FORMATTEXT"/>
        <w:ind w:firstLine="568"/>
        <w:jc w:val="both"/>
        <w:rPr>
          <w:rFonts w:ascii="Times New Roman" w:hAnsi="Times New Roman" w:cs="Times New Roman"/>
          <w:sz w:val="24"/>
          <w:szCs w:val="24"/>
        </w:rPr>
      </w:pPr>
    </w:p>
    <w:p w14:paraId="0D7E1F89" w14:textId="77777777" w:rsidR="00F6659C" w:rsidRDefault="00F6659C" w:rsidP="00FD1EC9">
      <w:pPr>
        <w:pStyle w:val="FORMATTEXT"/>
        <w:ind w:firstLine="568"/>
        <w:jc w:val="both"/>
        <w:rPr>
          <w:rFonts w:ascii="Times New Roman" w:hAnsi="Times New Roman" w:cs="Times New Roman"/>
          <w:sz w:val="24"/>
          <w:szCs w:val="24"/>
        </w:rPr>
      </w:pPr>
    </w:p>
    <w:p w14:paraId="3A8C87C3" w14:textId="77777777" w:rsidR="00F6659C" w:rsidRDefault="00F6659C" w:rsidP="00FD1EC9">
      <w:pPr>
        <w:pStyle w:val="FORMATTEXT"/>
        <w:ind w:firstLine="568"/>
        <w:jc w:val="both"/>
        <w:rPr>
          <w:rFonts w:ascii="Times New Roman" w:hAnsi="Times New Roman" w:cs="Times New Roman"/>
          <w:sz w:val="24"/>
          <w:szCs w:val="24"/>
        </w:rPr>
      </w:pPr>
    </w:p>
    <w:p w14:paraId="3C411822" w14:textId="77777777" w:rsidR="00F6659C" w:rsidRDefault="00F6659C" w:rsidP="00FD1EC9">
      <w:pPr>
        <w:pStyle w:val="FORMATTEXT"/>
        <w:ind w:firstLine="568"/>
        <w:jc w:val="both"/>
        <w:rPr>
          <w:rFonts w:ascii="Times New Roman" w:hAnsi="Times New Roman" w:cs="Times New Roman"/>
          <w:sz w:val="24"/>
          <w:szCs w:val="24"/>
        </w:rPr>
      </w:pPr>
    </w:p>
    <w:p w14:paraId="2847B774" w14:textId="77777777" w:rsidR="00F6659C" w:rsidRPr="006F7F80" w:rsidRDefault="00F6659C" w:rsidP="00FD1EC9">
      <w:pPr>
        <w:pStyle w:val="FORMATTEXT"/>
        <w:ind w:firstLine="568"/>
        <w:jc w:val="both"/>
        <w:rPr>
          <w:rFonts w:ascii="Times New Roman" w:hAnsi="Times New Roman" w:cs="Times New Roman"/>
          <w:sz w:val="24"/>
          <w:szCs w:val="24"/>
        </w:rPr>
      </w:pPr>
    </w:p>
    <w:p w14:paraId="6255B495" w14:textId="77777777" w:rsidR="00EB03F1" w:rsidRPr="006F7F80" w:rsidRDefault="00EB03F1" w:rsidP="00FD1EC9">
      <w:pPr>
        <w:pStyle w:val="FORMATTEXT"/>
        <w:ind w:firstLine="568"/>
        <w:jc w:val="both"/>
        <w:rPr>
          <w:rFonts w:ascii="Times New Roman" w:hAnsi="Times New Roman" w:cs="Times New Roman"/>
          <w:sz w:val="24"/>
          <w:szCs w:val="24"/>
        </w:rPr>
      </w:pPr>
    </w:p>
    <w:p w14:paraId="0CFD90FF" w14:textId="77777777" w:rsidR="00EB03F1" w:rsidRDefault="00EB03F1" w:rsidP="00FD1EC9">
      <w:pPr>
        <w:pStyle w:val="FORMATTEXT"/>
        <w:ind w:firstLine="568"/>
        <w:jc w:val="both"/>
        <w:rPr>
          <w:rFonts w:ascii="Times New Roman" w:hAnsi="Times New Roman" w:cs="Times New Roman"/>
          <w:sz w:val="24"/>
          <w:szCs w:val="24"/>
        </w:rPr>
      </w:pPr>
    </w:p>
    <w:p w14:paraId="76B04A72" w14:textId="77777777" w:rsidR="00F6659C" w:rsidRDefault="00F6659C" w:rsidP="00FD1EC9">
      <w:pPr>
        <w:pStyle w:val="FORMATTEXT"/>
        <w:ind w:firstLine="568"/>
        <w:jc w:val="both"/>
        <w:rPr>
          <w:rFonts w:ascii="Times New Roman" w:hAnsi="Times New Roman" w:cs="Times New Roman"/>
          <w:sz w:val="24"/>
          <w:szCs w:val="24"/>
        </w:rPr>
      </w:pPr>
    </w:p>
    <w:p w14:paraId="6424E003" w14:textId="77777777" w:rsidR="00F6659C" w:rsidRDefault="00F6659C" w:rsidP="00FD1EC9">
      <w:pPr>
        <w:pStyle w:val="FORMATTEXT"/>
        <w:ind w:firstLine="568"/>
        <w:jc w:val="both"/>
        <w:rPr>
          <w:rFonts w:ascii="Times New Roman" w:hAnsi="Times New Roman" w:cs="Times New Roman"/>
          <w:sz w:val="24"/>
          <w:szCs w:val="24"/>
        </w:rPr>
      </w:pPr>
    </w:p>
    <w:p w14:paraId="75B2C2CE" w14:textId="77777777" w:rsidR="00F6659C" w:rsidRDefault="00F6659C" w:rsidP="00FD1EC9">
      <w:pPr>
        <w:pStyle w:val="FORMATTEXT"/>
        <w:ind w:firstLine="568"/>
        <w:jc w:val="both"/>
        <w:rPr>
          <w:rFonts w:ascii="Times New Roman" w:hAnsi="Times New Roman" w:cs="Times New Roman"/>
          <w:sz w:val="24"/>
          <w:szCs w:val="24"/>
        </w:rPr>
      </w:pPr>
    </w:p>
    <w:p w14:paraId="65E8525E" w14:textId="77777777" w:rsidR="00F6659C" w:rsidRDefault="00F6659C" w:rsidP="00FD1EC9">
      <w:pPr>
        <w:pStyle w:val="FORMATTEXT"/>
        <w:ind w:firstLine="568"/>
        <w:jc w:val="both"/>
        <w:rPr>
          <w:rFonts w:ascii="Times New Roman" w:hAnsi="Times New Roman" w:cs="Times New Roman"/>
          <w:sz w:val="24"/>
          <w:szCs w:val="24"/>
        </w:rPr>
      </w:pPr>
    </w:p>
    <w:p w14:paraId="1CACD1F8" w14:textId="77777777" w:rsidR="00F6659C" w:rsidRPr="006F7F80" w:rsidRDefault="00F6659C" w:rsidP="00FD1EC9">
      <w:pPr>
        <w:pStyle w:val="FORMATTEXT"/>
        <w:ind w:firstLine="568"/>
        <w:jc w:val="both"/>
        <w:rPr>
          <w:rFonts w:ascii="Times New Roman" w:hAnsi="Times New Roman" w:cs="Times New Roman"/>
          <w:sz w:val="24"/>
          <w:szCs w:val="24"/>
        </w:rPr>
      </w:pPr>
    </w:p>
    <w:p w14:paraId="58450E5B" w14:textId="77777777" w:rsidR="003B3FBF" w:rsidRDefault="003B3FBF" w:rsidP="00FD1EC9">
      <w:pPr>
        <w:pStyle w:val="FORMATTEXT"/>
        <w:ind w:firstLine="720"/>
        <w:jc w:val="both"/>
      </w:pPr>
    </w:p>
    <w:p w14:paraId="6C44A1F5" w14:textId="77777777" w:rsidR="003B3FBF" w:rsidRDefault="003B3FBF" w:rsidP="00FD1EC9">
      <w:pPr>
        <w:pStyle w:val="FORMATTEXT"/>
        <w:ind w:firstLine="720"/>
        <w:jc w:val="both"/>
      </w:pPr>
    </w:p>
    <w:p w14:paraId="2006193C" w14:textId="77777777" w:rsidR="003B3FBF" w:rsidRDefault="003B3FBF" w:rsidP="00FD1EC9">
      <w:pPr>
        <w:pStyle w:val="FORMATTEXT"/>
        <w:ind w:firstLine="720"/>
        <w:jc w:val="both"/>
      </w:pPr>
    </w:p>
    <w:p w14:paraId="098C39C2" w14:textId="77777777" w:rsidR="009F51B3" w:rsidRDefault="009F51B3" w:rsidP="002B00BE">
      <w:pPr>
        <w:pStyle w:val="FORMATTEXT"/>
        <w:jc w:val="right"/>
        <w:rPr>
          <w:rFonts w:ascii="Times New Roman" w:hAnsi="Times New Roman" w:cs="Times New Roman"/>
          <w:sz w:val="24"/>
          <w:szCs w:val="24"/>
        </w:rPr>
      </w:pPr>
    </w:p>
    <w:p w14:paraId="3B4D9758" w14:textId="77777777" w:rsidR="009F51B3" w:rsidRDefault="009F51B3" w:rsidP="002B00BE">
      <w:pPr>
        <w:pStyle w:val="FORMATTEXT"/>
        <w:jc w:val="right"/>
        <w:rPr>
          <w:rFonts w:ascii="Times New Roman" w:hAnsi="Times New Roman" w:cs="Times New Roman"/>
          <w:sz w:val="24"/>
          <w:szCs w:val="24"/>
        </w:rPr>
      </w:pPr>
    </w:p>
    <w:p w14:paraId="51F06FC9" w14:textId="77777777" w:rsidR="009F51B3" w:rsidRDefault="009F51B3" w:rsidP="002B00BE">
      <w:pPr>
        <w:pStyle w:val="FORMATTEXT"/>
        <w:jc w:val="right"/>
        <w:rPr>
          <w:rFonts w:ascii="Times New Roman" w:hAnsi="Times New Roman" w:cs="Times New Roman"/>
          <w:sz w:val="24"/>
          <w:szCs w:val="24"/>
        </w:rPr>
      </w:pPr>
    </w:p>
    <w:p w14:paraId="03BB83F1" w14:textId="77777777" w:rsidR="009F51B3" w:rsidRDefault="009F51B3" w:rsidP="002B00BE">
      <w:pPr>
        <w:pStyle w:val="FORMATTEXT"/>
        <w:jc w:val="right"/>
        <w:rPr>
          <w:rFonts w:ascii="Times New Roman" w:hAnsi="Times New Roman" w:cs="Times New Roman"/>
          <w:sz w:val="24"/>
          <w:szCs w:val="24"/>
        </w:rPr>
      </w:pPr>
    </w:p>
    <w:p w14:paraId="5672DE32" w14:textId="77777777" w:rsidR="009F51B3" w:rsidRDefault="009F51B3" w:rsidP="002B00BE">
      <w:pPr>
        <w:pStyle w:val="FORMATTEXT"/>
        <w:jc w:val="right"/>
        <w:rPr>
          <w:rFonts w:ascii="Times New Roman" w:hAnsi="Times New Roman" w:cs="Times New Roman"/>
          <w:sz w:val="24"/>
          <w:szCs w:val="24"/>
        </w:rPr>
      </w:pPr>
    </w:p>
    <w:p w14:paraId="487A284F" w14:textId="77777777" w:rsidR="009F51B3" w:rsidRDefault="009F51B3" w:rsidP="002B00BE">
      <w:pPr>
        <w:pStyle w:val="FORMATTEXT"/>
        <w:jc w:val="right"/>
        <w:rPr>
          <w:rFonts w:ascii="Times New Roman" w:hAnsi="Times New Roman" w:cs="Times New Roman"/>
          <w:sz w:val="24"/>
          <w:szCs w:val="24"/>
        </w:rPr>
      </w:pPr>
    </w:p>
    <w:p w14:paraId="0C549BB0" w14:textId="77777777" w:rsidR="009F51B3" w:rsidRDefault="009F51B3" w:rsidP="002B00BE">
      <w:pPr>
        <w:pStyle w:val="FORMATTEXT"/>
        <w:jc w:val="right"/>
        <w:rPr>
          <w:rFonts w:ascii="Times New Roman" w:hAnsi="Times New Roman" w:cs="Times New Roman"/>
          <w:sz w:val="24"/>
          <w:szCs w:val="24"/>
        </w:rPr>
      </w:pPr>
    </w:p>
    <w:p w14:paraId="1033C037" w14:textId="77777777" w:rsidR="009F51B3" w:rsidRDefault="009F51B3" w:rsidP="002B00BE">
      <w:pPr>
        <w:pStyle w:val="FORMATTEXT"/>
        <w:jc w:val="right"/>
        <w:rPr>
          <w:rFonts w:ascii="Times New Roman" w:hAnsi="Times New Roman" w:cs="Times New Roman"/>
          <w:sz w:val="24"/>
          <w:szCs w:val="24"/>
        </w:rPr>
      </w:pPr>
    </w:p>
    <w:p w14:paraId="3D1ACD92" w14:textId="77777777" w:rsidR="009F51B3" w:rsidRDefault="009F51B3" w:rsidP="002B00BE">
      <w:pPr>
        <w:pStyle w:val="FORMATTEXT"/>
        <w:jc w:val="right"/>
        <w:rPr>
          <w:rFonts w:ascii="Times New Roman" w:hAnsi="Times New Roman" w:cs="Times New Roman"/>
          <w:sz w:val="24"/>
          <w:szCs w:val="24"/>
        </w:rPr>
      </w:pPr>
    </w:p>
    <w:p w14:paraId="532E2308" w14:textId="77777777" w:rsidR="009F51B3" w:rsidRDefault="009F51B3" w:rsidP="002B00BE">
      <w:pPr>
        <w:pStyle w:val="FORMATTEXT"/>
        <w:jc w:val="right"/>
        <w:rPr>
          <w:rFonts w:ascii="Times New Roman" w:hAnsi="Times New Roman" w:cs="Times New Roman"/>
          <w:sz w:val="24"/>
          <w:szCs w:val="24"/>
        </w:rPr>
      </w:pPr>
    </w:p>
    <w:p w14:paraId="03BCE9CD" w14:textId="77777777" w:rsidR="009F51B3" w:rsidRDefault="009F51B3" w:rsidP="002B00BE">
      <w:pPr>
        <w:pStyle w:val="FORMATTEXT"/>
        <w:jc w:val="right"/>
        <w:rPr>
          <w:rFonts w:ascii="Times New Roman" w:hAnsi="Times New Roman" w:cs="Times New Roman"/>
          <w:sz w:val="24"/>
          <w:szCs w:val="24"/>
        </w:rPr>
      </w:pPr>
    </w:p>
    <w:p w14:paraId="295695C8" w14:textId="77777777" w:rsidR="009F51B3" w:rsidRDefault="009F51B3" w:rsidP="002B00BE">
      <w:pPr>
        <w:pStyle w:val="FORMATTEXT"/>
        <w:jc w:val="right"/>
        <w:rPr>
          <w:rFonts w:ascii="Times New Roman" w:hAnsi="Times New Roman" w:cs="Times New Roman"/>
          <w:sz w:val="24"/>
          <w:szCs w:val="24"/>
        </w:rPr>
      </w:pPr>
    </w:p>
    <w:p w14:paraId="5BF6A470" w14:textId="77777777" w:rsidR="009F51B3" w:rsidRDefault="009F51B3" w:rsidP="002B00BE">
      <w:pPr>
        <w:pStyle w:val="FORMATTEXT"/>
        <w:jc w:val="right"/>
        <w:rPr>
          <w:rFonts w:ascii="Times New Roman" w:hAnsi="Times New Roman" w:cs="Times New Roman"/>
          <w:sz w:val="24"/>
          <w:szCs w:val="24"/>
        </w:rPr>
      </w:pPr>
    </w:p>
    <w:p w14:paraId="02A02B3C" w14:textId="77777777" w:rsidR="009F51B3" w:rsidRDefault="009F51B3" w:rsidP="002B00BE">
      <w:pPr>
        <w:pStyle w:val="FORMATTEXT"/>
        <w:jc w:val="right"/>
        <w:rPr>
          <w:rFonts w:ascii="Times New Roman" w:hAnsi="Times New Roman" w:cs="Times New Roman"/>
          <w:sz w:val="24"/>
          <w:szCs w:val="24"/>
        </w:rPr>
      </w:pPr>
    </w:p>
    <w:p w14:paraId="1126836E" w14:textId="77777777" w:rsidR="009F51B3" w:rsidRDefault="009F51B3" w:rsidP="002B00BE">
      <w:pPr>
        <w:pStyle w:val="FORMATTEXT"/>
        <w:jc w:val="right"/>
        <w:rPr>
          <w:rFonts w:ascii="Times New Roman" w:hAnsi="Times New Roman" w:cs="Times New Roman"/>
          <w:sz w:val="24"/>
          <w:szCs w:val="24"/>
        </w:rPr>
      </w:pPr>
    </w:p>
    <w:p w14:paraId="701800A7" w14:textId="77777777" w:rsidR="009F51B3" w:rsidRDefault="009F51B3" w:rsidP="002B00BE">
      <w:pPr>
        <w:pStyle w:val="FORMATTEXT"/>
        <w:jc w:val="right"/>
        <w:rPr>
          <w:rFonts w:ascii="Times New Roman" w:hAnsi="Times New Roman" w:cs="Times New Roman"/>
          <w:sz w:val="24"/>
          <w:szCs w:val="24"/>
        </w:rPr>
      </w:pPr>
    </w:p>
    <w:p w14:paraId="57C8CA09" w14:textId="77777777" w:rsidR="009F51B3" w:rsidRDefault="009F51B3" w:rsidP="002B00BE">
      <w:pPr>
        <w:pStyle w:val="FORMATTEXT"/>
        <w:jc w:val="right"/>
        <w:rPr>
          <w:rFonts w:ascii="Times New Roman" w:hAnsi="Times New Roman" w:cs="Times New Roman"/>
          <w:sz w:val="24"/>
          <w:szCs w:val="24"/>
        </w:rPr>
      </w:pPr>
    </w:p>
    <w:p w14:paraId="6D2C26F8" w14:textId="77777777" w:rsidR="009F51B3" w:rsidRDefault="009F51B3" w:rsidP="002B00BE">
      <w:pPr>
        <w:pStyle w:val="FORMATTEXT"/>
        <w:jc w:val="right"/>
        <w:rPr>
          <w:rFonts w:ascii="Times New Roman" w:hAnsi="Times New Roman" w:cs="Times New Roman"/>
          <w:sz w:val="24"/>
          <w:szCs w:val="24"/>
        </w:rPr>
      </w:pPr>
    </w:p>
    <w:p w14:paraId="138563FD" w14:textId="77777777" w:rsidR="009F51B3" w:rsidRDefault="009F51B3" w:rsidP="002B00BE">
      <w:pPr>
        <w:pStyle w:val="FORMATTEXT"/>
        <w:jc w:val="right"/>
        <w:rPr>
          <w:rFonts w:ascii="Times New Roman" w:hAnsi="Times New Roman" w:cs="Times New Roman"/>
          <w:sz w:val="24"/>
          <w:szCs w:val="24"/>
        </w:rPr>
      </w:pPr>
    </w:p>
    <w:p w14:paraId="2D13EF51" w14:textId="77777777" w:rsidR="009F51B3" w:rsidRDefault="009F51B3" w:rsidP="002B00BE">
      <w:pPr>
        <w:pStyle w:val="FORMATTEXT"/>
        <w:jc w:val="right"/>
        <w:rPr>
          <w:rFonts w:ascii="Times New Roman" w:hAnsi="Times New Roman" w:cs="Times New Roman"/>
          <w:sz w:val="24"/>
          <w:szCs w:val="24"/>
        </w:rPr>
      </w:pPr>
    </w:p>
    <w:p w14:paraId="12BEF5D0" w14:textId="77777777" w:rsidR="009F51B3" w:rsidRDefault="009F51B3" w:rsidP="002B00BE">
      <w:pPr>
        <w:pStyle w:val="FORMATTEXT"/>
        <w:jc w:val="right"/>
        <w:rPr>
          <w:rFonts w:ascii="Times New Roman" w:hAnsi="Times New Roman" w:cs="Times New Roman"/>
          <w:sz w:val="24"/>
          <w:szCs w:val="24"/>
        </w:rPr>
      </w:pPr>
    </w:p>
    <w:p w14:paraId="7D54955E" w14:textId="77777777" w:rsidR="009F51B3" w:rsidRDefault="009F51B3" w:rsidP="002B00BE">
      <w:pPr>
        <w:pStyle w:val="FORMATTEXT"/>
        <w:jc w:val="right"/>
        <w:rPr>
          <w:rFonts w:ascii="Times New Roman" w:hAnsi="Times New Roman" w:cs="Times New Roman"/>
          <w:sz w:val="24"/>
          <w:szCs w:val="24"/>
        </w:rPr>
      </w:pPr>
    </w:p>
    <w:p w14:paraId="7C6317AA" w14:textId="77777777" w:rsidR="009F51B3" w:rsidRDefault="009F51B3" w:rsidP="002B00BE">
      <w:pPr>
        <w:pStyle w:val="FORMATTEXT"/>
        <w:jc w:val="right"/>
        <w:rPr>
          <w:rFonts w:ascii="Times New Roman" w:hAnsi="Times New Roman" w:cs="Times New Roman"/>
          <w:sz w:val="24"/>
          <w:szCs w:val="24"/>
        </w:rPr>
      </w:pPr>
    </w:p>
    <w:p w14:paraId="28D593F2" w14:textId="77777777" w:rsidR="009F51B3" w:rsidRDefault="009F51B3" w:rsidP="002B00BE">
      <w:pPr>
        <w:pStyle w:val="FORMATTEXT"/>
        <w:jc w:val="right"/>
        <w:rPr>
          <w:rFonts w:ascii="Times New Roman" w:hAnsi="Times New Roman" w:cs="Times New Roman"/>
          <w:sz w:val="24"/>
          <w:szCs w:val="24"/>
        </w:rPr>
      </w:pPr>
    </w:p>
    <w:p w14:paraId="2F086E7D" w14:textId="77777777" w:rsidR="009F51B3" w:rsidRDefault="009F51B3" w:rsidP="002B00BE">
      <w:pPr>
        <w:pStyle w:val="FORMATTEXT"/>
        <w:jc w:val="right"/>
        <w:rPr>
          <w:rFonts w:ascii="Times New Roman" w:hAnsi="Times New Roman" w:cs="Times New Roman"/>
          <w:sz w:val="24"/>
          <w:szCs w:val="24"/>
        </w:rPr>
      </w:pPr>
    </w:p>
    <w:p w14:paraId="5C896E9E" w14:textId="77777777" w:rsidR="009F51B3" w:rsidRDefault="009F51B3" w:rsidP="002B00BE">
      <w:pPr>
        <w:pStyle w:val="FORMATTEXT"/>
        <w:jc w:val="right"/>
        <w:rPr>
          <w:rFonts w:ascii="Times New Roman" w:hAnsi="Times New Roman" w:cs="Times New Roman"/>
          <w:sz w:val="24"/>
          <w:szCs w:val="24"/>
        </w:rPr>
      </w:pPr>
    </w:p>
    <w:p w14:paraId="157C4813" w14:textId="77777777" w:rsidR="009F51B3" w:rsidRDefault="009F51B3" w:rsidP="002B00BE">
      <w:pPr>
        <w:pStyle w:val="FORMATTEXT"/>
        <w:jc w:val="right"/>
        <w:rPr>
          <w:rFonts w:ascii="Times New Roman" w:hAnsi="Times New Roman" w:cs="Times New Roman"/>
          <w:sz w:val="24"/>
          <w:szCs w:val="24"/>
        </w:rPr>
      </w:pPr>
    </w:p>
    <w:p w14:paraId="16BE797B" w14:textId="77777777" w:rsidR="009F51B3" w:rsidRDefault="009F51B3" w:rsidP="002B00BE">
      <w:pPr>
        <w:pStyle w:val="FORMATTEXT"/>
        <w:jc w:val="right"/>
        <w:rPr>
          <w:rFonts w:ascii="Times New Roman" w:hAnsi="Times New Roman" w:cs="Times New Roman"/>
          <w:sz w:val="24"/>
          <w:szCs w:val="24"/>
        </w:rPr>
      </w:pPr>
    </w:p>
    <w:p w14:paraId="590DB202" w14:textId="77777777" w:rsidR="009F51B3" w:rsidRDefault="009F51B3" w:rsidP="002B00BE">
      <w:pPr>
        <w:pStyle w:val="FORMATTEXT"/>
        <w:jc w:val="right"/>
        <w:rPr>
          <w:rFonts w:ascii="Times New Roman" w:hAnsi="Times New Roman" w:cs="Times New Roman"/>
          <w:sz w:val="24"/>
          <w:szCs w:val="24"/>
        </w:rPr>
      </w:pPr>
    </w:p>
    <w:p w14:paraId="3D3028E0" w14:textId="77777777" w:rsidR="009F51B3" w:rsidRDefault="009F51B3" w:rsidP="002B00BE">
      <w:pPr>
        <w:pStyle w:val="FORMATTEXT"/>
        <w:jc w:val="right"/>
        <w:rPr>
          <w:rFonts w:ascii="Times New Roman" w:hAnsi="Times New Roman" w:cs="Times New Roman"/>
          <w:sz w:val="24"/>
          <w:szCs w:val="24"/>
        </w:rPr>
      </w:pPr>
    </w:p>
    <w:p w14:paraId="50844722" w14:textId="77777777" w:rsidR="009F51B3" w:rsidRDefault="009F51B3" w:rsidP="002B00BE">
      <w:pPr>
        <w:pStyle w:val="FORMATTEXT"/>
        <w:jc w:val="right"/>
        <w:rPr>
          <w:rFonts w:ascii="Times New Roman" w:hAnsi="Times New Roman" w:cs="Times New Roman"/>
          <w:sz w:val="24"/>
          <w:szCs w:val="24"/>
        </w:rPr>
      </w:pPr>
    </w:p>
    <w:p w14:paraId="74614BBF" w14:textId="77777777" w:rsidR="009F51B3" w:rsidRDefault="009F51B3" w:rsidP="002B00BE">
      <w:pPr>
        <w:pStyle w:val="FORMATTEXT"/>
        <w:jc w:val="right"/>
        <w:rPr>
          <w:rFonts w:ascii="Times New Roman" w:hAnsi="Times New Roman" w:cs="Times New Roman"/>
          <w:sz w:val="24"/>
          <w:szCs w:val="24"/>
        </w:rPr>
      </w:pPr>
    </w:p>
    <w:p w14:paraId="4D353FEB" w14:textId="77777777" w:rsidR="009F51B3" w:rsidRDefault="009F51B3" w:rsidP="002B00BE">
      <w:pPr>
        <w:pStyle w:val="FORMATTEXT"/>
        <w:jc w:val="right"/>
        <w:rPr>
          <w:rFonts w:ascii="Times New Roman" w:hAnsi="Times New Roman" w:cs="Times New Roman"/>
          <w:sz w:val="24"/>
          <w:szCs w:val="24"/>
        </w:rPr>
      </w:pPr>
    </w:p>
    <w:p w14:paraId="0C62B8CD" w14:textId="77777777" w:rsidR="009F51B3" w:rsidRDefault="009F51B3" w:rsidP="002B00BE">
      <w:pPr>
        <w:pStyle w:val="FORMATTEXT"/>
        <w:jc w:val="right"/>
        <w:rPr>
          <w:rFonts w:ascii="Times New Roman" w:hAnsi="Times New Roman" w:cs="Times New Roman"/>
          <w:sz w:val="24"/>
          <w:szCs w:val="24"/>
        </w:rPr>
      </w:pPr>
    </w:p>
    <w:p w14:paraId="525B4E9C" w14:textId="77777777" w:rsidR="009F51B3" w:rsidRDefault="009F51B3" w:rsidP="002B00BE">
      <w:pPr>
        <w:pStyle w:val="FORMATTEXT"/>
        <w:jc w:val="right"/>
        <w:rPr>
          <w:rFonts w:ascii="Times New Roman" w:hAnsi="Times New Roman" w:cs="Times New Roman"/>
          <w:sz w:val="24"/>
          <w:szCs w:val="24"/>
        </w:rPr>
      </w:pPr>
    </w:p>
    <w:p w14:paraId="1B097054" w14:textId="77777777" w:rsidR="009F51B3" w:rsidRDefault="009F51B3" w:rsidP="002B00BE">
      <w:pPr>
        <w:pStyle w:val="FORMATTEXT"/>
        <w:jc w:val="right"/>
        <w:rPr>
          <w:rFonts w:ascii="Times New Roman" w:hAnsi="Times New Roman" w:cs="Times New Roman"/>
          <w:sz w:val="24"/>
          <w:szCs w:val="24"/>
        </w:rPr>
      </w:pPr>
    </w:p>
    <w:p w14:paraId="7562C1AD" w14:textId="77777777" w:rsidR="009F51B3" w:rsidRDefault="009F51B3" w:rsidP="002B00BE">
      <w:pPr>
        <w:pStyle w:val="FORMATTEXT"/>
        <w:jc w:val="right"/>
        <w:rPr>
          <w:rFonts w:ascii="Times New Roman" w:hAnsi="Times New Roman" w:cs="Times New Roman"/>
          <w:sz w:val="24"/>
          <w:szCs w:val="24"/>
        </w:rPr>
      </w:pPr>
    </w:p>
    <w:p w14:paraId="50DA8CE1" w14:textId="77777777" w:rsidR="009F51B3" w:rsidRDefault="009F51B3" w:rsidP="002B00BE">
      <w:pPr>
        <w:pStyle w:val="FORMATTEXT"/>
        <w:jc w:val="right"/>
        <w:rPr>
          <w:rFonts w:ascii="Times New Roman" w:hAnsi="Times New Roman" w:cs="Times New Roman"/>
          <w:sz w:val="24"/>
          <w:szCs w:val="24"/>
        </w:rPr>
      </w:pPr>
    </w:p>
    <w:p w14:paraId="4A84F3C9" w14:textId="68AD0660"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Приложение N 1</w:t>
      </w:r>
    </w:p>
    <w:p w14:paraId="69892FBF" w14:textId="77777777"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14:paraId="4EF9A866" w14:textId="77777777"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предоставление муниципальной услуги</w:t>
      </w:r>
    </w:p>
    <w:p w14:paraId="5ABE2E1D" w14:textId="77777777" w:rsidR="002B00BE"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Pr>
          <w:rFonts w:ascii="Times New Roman" w:hAnsi="Times New Roman" w:cs="Times New Roman"/>
          <w:sz w:val="24"/>
          <w:szCs w:val="24"/>
        </w:rPr>
        <w:t>Передача в собственность граждан занимаемых</w:t>
      </w:r>
    </w:p>
    <w:p w14:paraId="4CFBFF4D" w14:textId="77777777" w:rsidR="002B00BE" w:rsidRDefault="002B00BE" w:rsidP="002B00BE">
      <w:pPr>
        <w:pStyle w:val="FORMATTEXT"/>
        <w:jc w:val="right"/>
        <w:rPr>
          <w:rFonts w:ascii="Times New Roman" w:hAnsi="Times New Roman" w:cs="Times New Roman"/>
          <w:sz w:val="24"/>
          <w:szCs w:val="24"/>
        </w:rPr>
      </w:pPr>
      <w:r>
        <w:rPr>
          <w:rFonts w:ascii="Times New Roman" w:hAnsi="Times New Roman" w:cs="Times New Roman"/>
          <w:sz w:val="24"/>
          <w:szCs w:val="24"/>
        </w:rPr>
        <w:t>Ими жилых помещений жилищного фонда</w:t>
      </w:r>
    </w:p>
    <w:p w14:paraId="7A7E14F8" w14:textId="77777777" w:rsidR="002B00BE" w:rsidRPr="006F7F80" w:rsidRDefault="002B00BE" w:rsidP="002B00BE">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Pr="006F7F80">
        <w:rPr>
          <w:rFonts w:ascii="Times New Roman" w:hAnsi="Times New Roman" w:cs="Times New Roman"/>
          <w:sz w:val="24"/>
          <w:szCs w:val="24"/>
        </w:rPr>
        <w:t xml:space="preserve">" </w:t>
      </w:r>
    </w:p>
    <w:p w14:paraId="51F772CA" w14:textId="77777777" w:rsidR="002B00BE" w:rsidRPr="006F7F80" w:rsidRDefault="002B00BE" w:rsidP="002B00BE">
      <w:pPr>
        <w:pStyle w:val="FORMATTEXT"/>
        <w:jc w:val="right"/>
        <w:rPr>
          <w:rFonts w:ascii="Times New Roman" w:hAnsi="Times New Roman" w:cs="Times New Roman"/>
          <w:sz w:val="24"/>
          <w:szCs w:val="24"/>
        </w:rPr>
      </w:pPr>
    </w:p>
    <w:p w14:paraId="1CFBA399" w14:textId="77777777"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 xml:space="preserve">Главе </w:t>
      </w:r>
      <w:r>
        <w:rPr>
          <w:rFonts w:ascii="Times New Roman" w:hAnsi="Times New Roman" w:cs="Times New Roman"/>
          <w:sz w:val="24"/>
          <w:szCs w:val="24"/>
        </w:rPr>
        <w:t>городского</w:t>
      </w:r>
      <w:r w:rsidRPr="006F7F80">
        <w:rPr>
          <w:rFonts w:ascii="Times New Roman" w:hAnsi="Times New Roman" w:cs="Times New Roman"/>
          <w:sz w:val="24"/>
          <w:szCs w:val="24"/>
        </w:rPr>
        <w:t xml:space="preserve"> поселения </w:t>
      </w:r>
      <w:r>
        <w:rPr>
          <w:rFonts w:ascii="Times New Roman" w:hAnsi="Times New Roman" w:cs="Times New Roman"/>
          <w:sz w:val="24"/>
          <w:szCs w:val="24"/>
        </w:rPr>
        <w:t>Приобье</w:t>
      </w:r>
      <w:r w:rsidRPr="006F7F80">
        <w:rPr>
          <w:rFonts w:ascii="Times New Roman" w:hAnsi="Times New Roman" w:cs="Times New Roman"/>
          <w:sz w:val="24"/>
          <w:szCs w:val="24"/>
        </w:rPr>
        <w:t xml:space="preserve"> </w:t>
      </w:r>
    </w:p>
    <w:p w14:paraId="7CBFF3DA" w14:textId="77777777"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 xml:space="preserve">___________________________________ </w:t>
      </w:r>
    </w:p>
    <w:p w14:paraId="6AFAF924" w14:textId="77777777" w:rsidR="002B00BE" w:rsidRPr="006F7F80" w:rsidRDefault="002B00BE" w:rsidP="002B00BE">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 xml:space="preserve"> </w:t>
      </w:r>
    </w:p>
    <w:p w14:paraId="3934B92A"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Сведения о заявителе: </w:t>
      </w:r>
    </w:p>
    <w:p w14:paraId="36B04711"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14:paraId="23A3239B" w14:textId="77777777" w:rsidR="002B00BE" w:rsidRPr="00E75160" w:rsidRDefault="002B00BE" w:rsidP="002B00BE">
      <w:pPr>
        <w:pStyle w:val="FORMATTEXT"/>
        <w:jc w:val="right"/>
        <w:rPr>
          <w:rFonts w:ascii="Times New Roman" w:hAnsi="Times New Roman" w:cs="Times New Roman"/>
          <w:sz w:val="18"/>
          <w:szCs w:val="18"/>
        </w:rPr>
      </w:pPr>
      <w:r w:rsidRPr="00E75160">
        <w:rPr>
          <w:rFonts w:ascii="Times New Roman" w:hAnsi="Times New Roman" w:cs="Times New Roman"/>
          <w:sz w:val="18"/>
          <w:szCs w:val="18"/>
        </w:rPr>
        <w:t xml:space="preserve">(Ф.И.О. физического лица) </w:t>
      </w:r>
    </w:p>
    <w:p w14:paraId="4499AF46"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Документ, удостоверяющий личность</w:t>
      </w:r>
    </w:p>
    <w:p w14:paraId="56E5F296"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__________________</w:t>
      </w:r>
      <w:r>
        <w:rPr>
          <w:rFonts w:ascii="Times New Roman" w:hAnsi="Times New Roman" w:cs="Times New Roman"/>
          <w:sz w:val="24"/>
          <w:szCs w:val="24"/>
        </w:rPr>
        <w:t>________</w:t>
      </w:r>
      <w:r w:rsidRPr="00C62689">
        <w:rPr>
          <w:rFonts w:ascii="Times New Roman" w:hAnsi="Times New Roman" w:cs="Times New Roman"/>
          <w:sz w:val="24"/>
          <w:szCs w:val="24"/>
        </w:rPr>
        <w:t xml:space="preserve"> </w:t>
      </w:r>
    </w:p>
    <w:p w14:paraId="4E983C62" w14:textId="77777777" w:rsidR="002B00BE" w:rsidRDefault="002B00BE" w:rsidP="002B00BE">
      <w:pPr>
        <w:pStyle w:val="FORMATTEXT"/>
        <w:jc w:val="right"/>
        <w:rPr>
          <w:rFonts w:ascii="Times New Roman" w:hAnsi="Times New Roman" w:cs="Times New Roman"/>
          <w:sz w:val="24"/>
          <w:szCs w:val="24"/>
        </w:rPr>
      </w:pPr>
      <w:r w:rsidRPr="00E75160">
        <w:rPr>
          <w:rFonts w:ascii="Times New Roman" w:hAnsi="Times New Roman" w:cs="Times New Roman"/>
          <w:sz w:val="18"/>
          <w:szCs w:val="18"/>
        </w:rPr>
        <w:t>(вид документа)</w:t>
      </w:r>
      <w:r w:rsidRPr="00C62689">
        <w:rPr>
          <w:rFonts w:ascii="Times New Roman" w:hAnsi="Times New Roman" w:cs="Times New Roman"/>
          <w:sz w:val="24"/>
          <w:szCs w:val="24"/>
        </w:rPr>
        <w:t xml:space="preserve"> </w:t>
      </w:r>
    </w:p>
    <w:p w14:paraId="415157EA"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___________________</w:t>
      </w:r>
      <w:r>
        <w:rPr>
          <w:rFonts w:ascii="Times New Roman" w:hAnsi="Times New Roman" w:cs="Times New Roman"/>
          <w:sz w:val="24"/>
          <w:szCs w:val="24"/>
        </w:rPr>
        <w:t>_______</w:t>
      </w:r>
      <w:r w:rsidRPr="00C62689">
        <w:rPr>
          <w:rFonts w:ascii="Times New Roman" w:hAnsi="Times New Roman" w:cs="Times New Roman"/>
          <w:sz w:val="24"/>
          <w:szCs w:val="24"/>
        </w:rPr>
        <w:t xml:space="preserve"> </w:t>
      </w:r>
    </w:p>
    <w:p w14:paraId="68A67D74" w14:textId="77777777" w:rsidR="002B00BE" w:rsidRPr="00E75160" w:rsidRDefault="002B00BE" w:rsidP="002B00BE">
      <w:pPr>
        <w:pStyle w:val="FORMATTEXT"/>
        <w:jc w:val="right"/>
        <w:rPr>
          <w:rFonts w:ascii="Times New Roman" w:hAnsi="Times New Roman" w:cs="Times New Roman"/>
          <w:sz w:val="18"/>
          <w:szCs w:val="18"/>
        </w:rPr>
      </w:pPr>
      <w:r w:rsidRPr="00E75160">
        <w:rPr>
          <w:rFonts w:ascii="Times New Roman" w:hAnsi="Times New Roman" w:cs="Times New Roman"/>
          <w:sz w:val="18"/>
          <w:szCs w:val="18"/>
        </w:rPr>
        <w:t xml:space="preserve">(серия, номер) </w:t>
      </w:r>
    </w:p>
    <w:p w14:paraId="5627B5FD"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_______________</w:t>
      </w:r>
      <w:r>
        <w:rPr>
          <w:rFonts w:ascii="Times New Roman" w:hAnsi="Times New Roman" w:cs="Times New Roman"/>
          <w:sz w:val="24"/>
          <w:szCs w:val="24"/>
        </w:rPr>
        <w:t>___________</w:t>
      </w:r>
      <w:r w:rsidRPr="00C62689">
        <w:rPr>
          <w:rFonts w:ascii="Times New Roman" w:hAnsi="Times New Roman" w:cs="Times New Roman"/>
          <w:sz w:val="24"/>
          <w:szCs w:val="24"/>
        </w:rPr>
        <w:t xml:space="preserve"> </w:t>
      </w:r>
    </w:p>
    <w:p w14:paraId="4C7D857F" w14:textId="77777777" w:rsidR="002B00BE" w:rsidRPr="00E75160" w:rsidRDefault="002B00BE" w:rsidP="002B00BE">
      <w:pPr>
        <w:pStyle w:val="FORMATTEXT"/>
        <w:jc w:val="right"/>
        <w:rPr>
          <w:rFonts w:ascii="Times New Roman" w:hAnsi="Times New Roman" w:cs="Times New Roman"/>
          <w:sz w:val="18"/>
          <w:szCs w:val="18"/>
        </w:rPr>
      </w:pPr>
      <w:r w:rsidRPr="00E75160">
        <w:rPr>
          <w:rFonts w:ascii="Times New Roman" w:hAnsi="Times New Roman" w:cs="Times New Roman"/>
          <w:sz w:val="18"/>
          <w:szCs w:val="18"/>
        </w:rPr>
        <w:t xml:space="preserve">(кем, когда выдан) </w:t>
      </w:r>
    </w:p>
    <w:p w14:paraId="06774A22"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СНИЛС </w:t>
      </w:r>
    </w:p>
    <w:p w14:paraId="2963AA88"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_______________</w:t>
      </w:r>
      <w:r>
        <w:rPr>
          <w:rFonts w:ascii="Times New Roman" w:hAnsi="Times New Roman" w:cs="Times New Roman"/>
          <w:sz w:val="24"/>
          <w:szCs w:val="24"/>
        </w:rPr>
        <w:t>___________</w:t>
      </w:r>
      <w:r w:rsidRPr="00C62689">
        <w:rPr>
          <w:rFonts w:ascii="Times New Roman" w:hAnsi="Times New Roman" w:cs="Times New Roman"/>
          <w:sz w:val="24"/>
          <w:szCs w:val="24"/>
        </w:rPr>
        <w:t xml:space="preserve"> </w:t>
      </w:r>
    </w:p>
    <w:p w14:paraId="6F91F560"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__________________________ </w:t>
      </w:r>
    </w:p>
    <w:p w14:paraId="4D7F5923" w14:textId="77777777" w:rsidR="002B00BE" w:rsidRPr="00E75160" w:rsidRDefault="002B00BE" w:rsidP="002B00BE">
      <w:pPr>
        <w:pStyle w:val="FORMATTEXT"/>
        <w:jc w:val="right"/>
        <w:rPr>
          <w:rFonts w:ascii="Times New Roman" w:hAnsi="Times New Roman" w:cs="Times New Roman"/>
          <w:sz w:val="18"/>
          <w:szCs w:val="18"/>
        </w:rPr>
      </w:pPr>
      <w:r w:rsidRPr="00E75160">
        <w:rPr>
          <w:rFonts w:ascii="Times New Roman" w:hAnsi="Times New Roman" w:cs="Times New Roman"/>
          <w:sz w:val="18"/>
          <w:szCs w:val="18"/>
        </w:rPr>
        <w:t>(адрес регистрации по месту жительства)</w:t>
      </w:r>
    </w:p>
    <w:p w14:paraId="298B77E5"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Контактная информация </w:t>
      </w:r>
    </w:p>
    <w:p w14:paraId="66836069" w14:textId="77777777" w:rsidR="002B00BE"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Тел._________________ </w:t>
      </w:r>
    </w:p>
    <w:p w14:paraId="59167C47" w14:textId="77777777" w:rsidR="002B00BE" w:rsidRPr="00C62689" w:rsidRDefault="002B00BE" w:rsidP="002B00BE">
      <w:pPr>
        <w:pStyle w:val="FORMATTEXT"/>
        <w:jc w:val="right"/>
        <w:rPr>
          <w:rFonts w:ascii="Times New Roman" w:hAnsi="Times New Roman" w:cs="Times New Roman"/>
          <w:sz w:val="24"/>
          <w:szCs w:val="24"/>
        </w:rPr>
      </w:pPr>
      <w:r w:rsidRPr="00C62689">
        <w:rPr>
          <w:rFonts w:ascii="Times New Roman" w:hAnsi="Times New Roman" w:cs="Times New Roman"/>
          <w:sz w:val="24"/>
          <w:szCs w:val="24"/>
        </w:rPr>
        <w:t xml:space="preserve">эл. почта _________________ </w:t>
      </w:r>
    </w:p>
    <w:p w14:paraId="4EAA8B5B" w14:textId="77777777" w:rsidR="002B00BE" w:rsidRDefault="002B00BE" w:rsidP="002B00BE">
      <w:pPr>
        <w:pStyle w:val="FORMATTEXT"/>
        <w:jc w:val="both"/>
      </w:pPr>
    </w:p>
    <w:p w14:paraId="7FB0FA8C" w14:textId="77777777" w:rsidR="002B00BE" w:rsidRPr="003B3FBF" w:rsidRDefault="002B00BE" w:rsidP="002B00BE">
      <w:pPr>
        <w:pStyle w:val="FORMATTEXT"/>
        <w:jc w:val="center"/>
        <w:rPr>
          <w:rFonts w:ascii="Times New Roman" w:hAnsi="Times New Roman" w:cs="Times New Roman"/>
          <w:b/>
          <w:sz w:val="24"/>
          <w:szCs w:val="24"/>
        </w:rPr>
      </w:pPr>
      <w:r w:rsidRPr="003B3FBF">
        <w:rPr>
          <w:rFonts w:ascii="Times New Roman" w:hAnsi="Times New Roman" w:cs="Times New Roman"/>
          <w:b/>
          <w:sz w:val="24"/>
          <w:szCs w:val="24"/>
        </w:rPr>
        <w:t>Заявление</w:t>
      </w:r>
    </w:p>
    <w:p w14:paraId="4388BA8E" w14:textId="77777777" w:rsidR="002B00BE" w:rsidRDefault="002B00BE" w:rsidP="002B00BE">
      <w:pPr>
        <w:pStyle w:val="FORMATTEXT"/>
        <w:jc w:val="both"/>
      </w:pPr>
    </w:p>
    <w:p w14:paraId="6F69B06D" w14:textId="03695F9B" w:rsidR="002B00BE" w:rsidRDefault="002B00BE" w:rsidP="002B00B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E75160">
        <w:rPr>
          <w:rFonts w:ascii="Times New Roman" w:hAnsi="Times New Roman" w:cs="Times New Roman"/>
          <w:sz w:val="24"/>
          <w:szCs w:val="24"/>
        </w:rPr>
        <w:t xml:space="preserve">Прошу предоставить </w:t>
      </w:r>
      <w:r>
        <w:rPr>
          <w:rFonts w:ascii="Times New Roman" w:hAnsi="Times New Roman" w:cs="Times New Roman"/>
          <w:sz w:val="24"/>
          <w:szCs w:val="24"/>
        </w:rPr>
        <w:t>муниципальную</w:t>
      </w:r>
      <w:r w:rsidRPr="00E75160">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14:paraId="44A23371" w14:textId="77777777" w:rsidR="002B00BE" w:rsidRPr="00A8022E" w:rsidRDefault="002B00BE" w:rsidP="002B00BE">
      <w:pPr>
        <w:spacing w:after="0" w:line="240" w:lineRule="auto"/>
        <w:jc w:val="both"/>
        <w:rPr>
          <w:rFonts w:ascii="Times New Roman" w:eastAsia="Calibri" w:hAnsi="Times New Roman" w:cs="Times New Roman"/>
          <w:sz w:val="24"/>
          <w:szCs w:val="24"/>
        </w:rPr>
      </w:pPr>
      <w:r w:rsidRPr="00122B59">
        <w:rPr>
          <w:rFonts w:ascii="Times New Roman" w:eastAsia="Calibri" w:hAnsi="Times New Roman" w:cs="Times New Roman"/>
          <w:sz w:val="24"/>
          <w:szCs w:val="24"/>
        </w:rPr>
        <w:t>п. ____________, улица (микрорайон) ______________</w:t>
      </w:r>
      <w:r w:rsidRPr="00A8022E">
        <w:rPr>
          <w:rFonts w:ascii="Times New Roman" w:eastAsia="Calibri" w:hAnsi="Times New Roman" w:cs="Times New Roman"/>
          <w:sz w:val="24"/>
          <w:szCs w:val="24"/>
        </w:rPr>
        <w:t xml:space="preserve">_, </w:t>
      </w:r>
      <w:r w:rsidRPr="00122B59">
        <w:rPr>
          <w:rFonts w:ascii="Times New Roman" w:eastAsia="Calibri" w:hAnsi="Times New Roman" w:cs="Times New Roman"/>
          <w:sz w:val="24"/>
          <w:szCs w:val="24"/>
        </w:rPr>
        <w:t>дом _____, квартира _____ в единоличную, совместную, долевую собственность (</w:t>
      </w:r>
      <w:r w:rsidRPr="00122B59">
        <w:rPr>
          <w:rFonts w:ascii="Times New Roman" w:eastAsia="Calibri" w:hAnsi="Times New Roman" w:cs="Times New Roman"/>
          <w:sz w:val="24"/>
          <w:szCs w:val="24"/>
          <w:u w:val="single"/>
        </w:rPr>
        <w:t>не нужное вычеркнуть)</w:t>
      </w:r>
      <w:r>
        <w:rPr>
          <w:rFonts w:ascii="Times New Roman" w:eastAsia="Calibri" w:hAnsi="Times New Roman" w:cs="Times New Roman"/>
          <w:sz w:val="24"/>
          <w:szCs w:val="24"/>
          <w:u w:val="single"/>
        </w:rPr>
        <w:t>.</w:t>
      </w:r>
    </w:p>
    <w:p w14:paraId="1D9C5AFB" w14:textId="77777777" w:rsidR="002B00BE" w:rsidRPr="00122B59" w:rsidRDefault="002B00BE" w:rsidP="002B00B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1417"/>
        <w:gridCol w:w="1276"/>
        <w:gridCol w:w="1276"/>
      </w:tblGrid>
      <w:tr w:rsidR="002B00BE" w:rsidRPr="00122B59" w14:paraId="4DC0799E" w14:textId="77777777" w:rsidTr="00A63DE7">
        <w:tc>
          <w:tcPr>
            <w:tcW w:w="675" w:type="dxa"/>
          </w:tcPr>
          <w:p w14:paraId="125B1C5D" w14:textId="77777777" w:rsidR="002B00BE" w:rsidRPr="00122B59"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 п/п</w:t>
            </w:r>
          </w:p>
        </w:tc>
        <w:tc>
          <w:tcPr>
            <w:tcW w:w="4962" w:type="dxa"/>
          </w:tcPr>
          <w:p w14:paraId="4C5BD2B5" w14:textId="77777777" w:rsidR="002B00BE"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 xml:space="preserve">Фамилия, имя, </w:t>
            </w:r>
            <w:proofErr w:type="gramStart"/>
            <w:r w:rsidRPr="00122B59">
              <w:rPr>
                <w:rFonts w:ascii="Times New Roman" w:eastAsia="Calibri" w:hAnsi="Times New Roman" w:cs="Times New Roman"/>
                <w:sz w:val="24"/>
                <w:szCs w:val="24"/>
              </w:rPr>
              <w:t>отчество  членов</w:t>
            </w:r>
            <w:proofErr w:type="gramEnd"/>
            <w:r w:rsidRPr="00122B59">
              <w:rPr>
                <w:rFonts w:ascii="Times New Roman" w:eastAsia="Calibri" w:hAnsi="Times New Roman" w:cs="Times New Roman"/>
                <w:sz w:val="24"/>
                <w:szCs w:val="24"/>
              </w:rPr>
              <w:t xml:space="preserve"> семьи, имеющих право на приватизацию данного жилого помещения, родственные отношения</w:t>
            </w:r>
          </w:p>
          <w:p w14:paraId="79AF490F"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5492C673" w14:textId="77777777" w:rsidR="002B00BE" w:rsidRPr="00122B59"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Год рождения</w:t>
            </w:r>
          </w:p>
        </w:tc>
        <w:tc>
          <w:tcPr>
            <w:tcW w:w="1276" w:type="dxa"/>
          </w:tcPr>
          <w:p w14:paraId="1DD40950" w14:textId="77777777" w:rsidR="002B00BE" w:rsidRPr="00122B59"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 xml:space="preserve">Вид </w:t>
            </w:r>
            <w:proofErr w:type="spellStart"/>
            <w:r w:rsidRPr="00122B59">
              <w:rPr>
                <w:rFonts w:ascii="Times New Roman" w:eastAsia="Calibri" w:hAnsi="Times New Roman" w:cs="Times New Roman"/>
                <w:sz w:val="24"/>
                <w:szCs w:val="24"/>
              </w:rPr>
              <w:t>собствен-ности</w:t>
            </w:r>
            <w:proofErr w:type="spellEnd"/>
          </w:p>
        </w:tc>
        <w:tc>
          <w:tcPr>
            <w:tcW w:w="1276" w:type="dxa"/>
          </w:tcPr>
          <w:p w14:paraId="6A760C3D" w14:textId="77777777" w:rsidR="002B00BE" w:rsidRPr="00122B59"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 xml:space="preserve">Подпись </w:t>
            </w:r>
          </w:p>
        </w:tc>
      </w:tr>
      <w:tr w:rsidR="002B00BE" w:rsidRPr="00122B59" w14:paraId="363CE3A1" w14:textId="77777777" w:rsidTr="00A63DE7">
        <w:tc>
          <w:tcPr>
            <w:tcW w:w="675" w:type="dxa"/>
          </w:tcPr>
          <w:p w14:paraId="6C068D18"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4962" w:type="dxa"/>
          </w:tcPr>
          <w:p w14:paraId="525FC4BC" w14:textId="77777777" w:rsidR="002B00BE" w:rsidRPr="00122B59" w:rsidRDefault="002B00BE" w:rsidP="00A63DE7">
            <w:pPr>
              <w:spacing w:after="0" w:line="240" w:lineRule="auto"/>
              <w:rPr>
                <w:rFonts w:ascii="Times New Roman" w:eastAsia="Calibri" w:hAnsi="Times New Roman" w:cs="Times New Roman"/>
                <w:sz w:val="24"/>
                <w:szCs w:val="24"/>
              </w:rPr>
            </w:pPr>
            <w:r w:rsidRPr="00122B59">
              <w:rPr>
                <w:rFonts w:ascii="Times New Roman" w:eastAsia="Calibri" w:hAnsi="Times New Roman" w:cs="Times New Roman"/>
                <w:sz w:val="24"/>
                <w:szCs w:val="24"/>
              </w:rPr>
              <w:t>1. УЧАСТВУЮЩИЕ В ПРИВАТИЗАЦИИ</w:t>
            </w:r>
          </w:p>
        </w:tc>
        <w:tc>
          <w:tcPr>
            <w:tcW w:w="1417" w:type="dxa"/>
          </w:tcPr>
          <w:p w14:paraId="3F0B333E"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1276" w:type="dxa"/>
          </w:tcPr>
          <w:p w14:paraId="2BB9AE49"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1276" w:type="dxa"/>
          </w:tcPr>
          <w:p w14:paraId="0D5FFB6B"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r>
      <w:tr w:rsidR="002B00BE" w:rsidRPr="00122B59" w14:paraId="53C15FA0" w14:textId="77777777" w:rsidTr="00A63DE7">
        <w:trPr>
          <w:trHeight w:val="284"/>
        </w:trPr>
        <w:tc>
          <w:tcPr>
            <w:tcW w:w="675" w:type="dxa"/>
          </w:tcPr>
          <w:p w14:paraId="58F57453"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5B7C7003"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4FE21774"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2FAA9A5A"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3EF0470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22E20408"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4CFA1E10" w14:textId="77777777" w:rsidTr="00A63DE7">
        <w:tc>
          <w:tcPr>
            <w:tcW w:w="675" w:type="dxa"/>
          </w:tcPr>
          <w:p w14:paraId="3C7E6A3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58BDD22A"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05347DB6"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49C76A8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024EE530"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27BB06A1"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57ACB724" w14:textId="77777777" w:rsidTr="00A63DE7">
        <w:tc>
          <w:tcPr>
            <w:tcW w:w="675" w:type="dxa"/>
          </w:tcPr>
          <w:p w14:paraId="326038E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3074081B"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6E67B5E5"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1BB9F3FA"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47D172F2"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49337F70"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72CF593E" w14:textId="77777777" w:rsidTr="00A63DE7">
        <w:trPr>
          <w:trHeight w:val="384"/>
        </w:trPr>
        <w:tc>
          <w:tcPr>
            <w:tcW w:w="675" w:type="dxa"/>
          </w:tcPr>
          <w:p w14:paraId="17FAB68C"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0839E3DE"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2FE7684F"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5B995C10"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256DC8F3"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7FC2E4C5"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236B72C6" w14:textId="77777777" w:rsidTr="00A63DE7">
        <w:tc>
          <w:tcPr>
            <w:tcW w:w="675" w:type="dxa"/>
          </w:tcPr>
          <w:p w14:paraId="179F8D25"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4962" w:type="dxa"/>
          </w:tcPr>
          <w:p w14:paraId="5EF69463" w14:textId="77777777" w:rsidR="002B00BE" w:rsidRPr="00122B59" w:rsidRDefault="002B00BE" w:rsidP="00A63DE7">
            <w:pPr>
              <w:spacing w:after="0" w:line="240" w:lineRule="auto"/>
              <w:rPr>
                <w:rFonts w:ascii="Times New Roman" w:eastAsia="Calibri" w:hAnsi="Times New Roman" w:cs="Times New Roman"/>
                <w:sz w:val="24"/>
                <w:szCs w:val="24"/>
                <w:u w:val="single"/>
              </w:rPr>
            </w:pPr>
            <w:r w:rsidRPr="00122B59">
              <w:rPr>
                <w:rFonts w:ascii="Times New Roman" w:eastAsia="Calibri" w:hAnsi="Times New Roman" w:cs="Times New Roman"/>
                <w:sz w:val="24"/>
                <w:szCs w:val="24"/>
              </w:rPr>
              <w:t>2. НЕ УЧАСТВУЮЩИЕ В ПРИВАТИЗАЦИИ</w:t>
            </w:r>
          </w:p>
        </w:tc>
        <w:tc>
          <w:tcPr>
            <w:tcW w:w="1417" w:type="dxa"/>
          </w:tcPr>
          <w:p w14:paraId="34A792E6"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1276" w:type="dxa"/>
          </w:tcPr>
          <w:p w14:paraId="1BBB61D7"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c>
          <w:tcPr>
            <w:tcW w:w="1276" w:type="dxa"/>
          </w:tcPr>
          <w:p w14:paraId="7EA5383D" w14:textId="77777777" w:rsidR="002B00BE" w:rsidRPr="00122B59" w:rsidRDefault="002B00BE" w:rsidP="00A63DE7">
            <w:pPr>
              <w:spacing w:after="0" w:line="240" w:lineRule="auto"/>
              <w:rPr>
                <w:rFonts w:ascii="Times New Roman" w:eastAsia="Calibri" w:hAnsi="Times New Roman" w:cs="Times New Roman"/>
                <w:sz w:val="24"/>
                <w:szCs w:val="24"/>
                <w:u w:val="single"/>
              </w:rPr>
            </w:pPr>
          </w:p>
        </w:tc>
      </w:tr>
      <w:tr w:rsidR="002B00BE" w:rsidRPr="00122B59" w14:paraId="04741CCB" w14:textId="77777777" w:rsidTr="00A63DE7">
        <w:tc>
          <w:tcPr>
            <w:tcW w:w="675" w:type="dxa"/>
          </w:tcPr>
          <w:p w14:paraId="6C1EDE15"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773AC8C2"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2534A181"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6F24A26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6B777A19"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6193F6E8"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696116FE" w14:textId="77777777" w:rsidTr="00A63DE7">
        <w:tc>
          <w:tcPr>
            <w:tcW w:w="675" w:type="dxa"/>
          </w:tcPr>
          <w:p w14:paraId="75814A8B"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7C15BC8A"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68EEF8AF"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32C749D6"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22685EAD"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1904D4B6"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76E8DFCE" w14:textId="77777777" w:rsidTr="00A63DE7">
        <w:tc>
          <w:tcPr>
            <w:tcW w:w="675" w:type="dxa"/>
          </w:tcPr>
          <w:p w14:paraId="4CBBF60C"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61DB1A27"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2D87244F"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3488B1E2"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7B1CF401"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20C9C074"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r w:rsidR="002B00BE" w:rsidRPr="00122B59" w14:paraId="0315D8BA" w14:textId="77777777" w:rsidTr="00A63DE7">
        <w:tc>
          <w:tcPr>
            <w:tcW w:w="675" w:type="dxa"/>
          </w:tcPr>
          <w:p w14:paraId="5EDECE7B"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4962" w:type="dxa"/>
          </w:tcPr>
          <w:p w14:paraId="24A42D36" w14:textId="77777777" w:rsidR="002B00BE" w:rsidRPr="00122B59" w:rsidRDefault="002B00BE" w:rsidP="00A63DE7">
            <w:pPr>
              <w:spacing w:after="0" w:line="240" w:lineRule="auto"/>
              <w:rPr>
                <w:rFonts w:ascii="Times New Roman" w:eastAsia="Calibri" w:hAnsi="Times New Roman" w:cs="Times New Roman"/>
                <w:sz w:val="16"/>
                <w:szCs w:val="16"/>
                <w:u w:val="single"/>
              </w:rPr>
            </w:pPr>
          </w:p>
          <w:p w14:paraId="49673301"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417" w:type="dxa"/>
          </w:tcPr>
          <w:p w14:paraId="171C84A8"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3C19EBF6"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c>
          <w:tcPr>
            <w:tcW w:w="1276" w:type="dxa"/>
          </w:tcPr>
          <w:p w14:paraId="497E086B" w14:textId="77777777" w:rsidR="002B00BE" w:rsidRPr="00122B59" w:rsidRDefault="002B00BE" w:rsidP="00A63DE7">
            <w:pPr>
              <w:spacing w:after="0" w:line="240" w:lineRule="auto"/>
              <w:rPr>
                <w:rFonts w:ascii="Times New Roman" w:eastAsia="Calibri" w:hAnsi="Times New Roman" w:cs="Times New Roman"/>
                <w:sz w:val="16"/>
                <w:szCs w:val="16"/>
                <w:u w:val="single"/>
              </w:rPr>
            </w:pPr>
          </w:p>
        </w:tc>
      </w:tr>
    </w:tbl>
    <w:p w14:paraId="7828019A" w14:textId="77777777" w:rsidR="002B00BE" w:rsidRDefault="002B00BE" w:rsidP="002B00BE">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E75160">
        <w:rPr>
          <w:rFonts w:ascii="Times New Roman" w:hAnsi="Times New Roman" w:cs="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14:paraId="31D26D54" w14:textId="21C3D750"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Документы, необходимые для предоставления </w:t>
      </w:r>
      <w:r>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прилагаются. </w:t>
      </w:r>
    </w:p>
    <w:p w14:paraId="70B90E26" w14:textId="718A9C0E"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Конечный результат предоставления </w:t>
      </w:r>
      <w:r>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(решение о заключении договора о передаче жилого помещения в собственность граждан с приложением проекта договора </w:t>
      </w:r>
      <w:r w:rsidRPr="00E75160">
        <w:rPr>
          <w:rFonts w:ascii="Times New Roman" w:hAnsi="Times New Roman" w:cs="Times New Roman"/>
          <w:sz w:val="24"/>
          <w:szCs w:val="24"/>
        </w:rPr>
        <w:lastRenderedPageBreak/>
        <w:t>о передаче жилого помещения в собственность граждан) прошу</w:t>
      </w:r>
      <w:r>
        <w:rPr>
          <w:rFonts w:ascii="Times New Roman" w:hAnsi="Times New Roman" w:cs="Times New Roman"/>
          <w:sz w:val="24"/>
          <w:szCs w:val="24"/>
        </w:rPr>
        <w:t>:</w:t>
      </w:r>
      <w:r w:rsidRPr="00872545">
        <w:t xml:space="preserve"> </w:t>
      </w:r>
      <w:r w:rsidRPr="00872545">
        <w:rPr>
          <w:rFonts w:ascii="Times New Roman" w:hAnsi="Times New Roman" w:cs="Times New Roman"/>
          <w:sz w:val="24"/>
          <w:szCs w:val="24"/>
        </w:rPr>
        <w:t>вручить лично</w:t>
      </w:r>
      <w:r>
        <w:rPr>
          <w:rFonts w:ascii="Times New Roman" w:hAnsi="Times New Roman" w:cs="Times New Roman"/>
          <w:sz w:val="24"/>
          <w:szCs w:val="24"/>
        </w:rPr>
        <w:t xml:space="preserve">, </w:t>
      </w:r>
      <w:r w:rsidRPr="00E75160">
        <w:rPr>
          <w:rFonts w:ascii="Times New Roman" w:hAnsi="Times New Roman" w:cs="Times New Roman"/>
          <w:sz w:val="24"/>
          <w:szCs w:val="24"/>
        </w:rPr>
        <w:t xml:space="preserve">представить с использованием Единого портала государственных и муниципальных услуг (функций) в форме электронного документа. </w:t>
      </w:r>
      <w:r w:rsidRPr="000B2CD5">
        <w:rPr>
          <w:rFonts w:ascii="Times New Roman" w:hAnsi="Times New Roman" w:cs="Times New Roman"/>
          <w:sz w:val="24"/>
          <w:szCs w:val="24"/>
        </w:rPr>
        <w:t>(нужное подчеркнуть).</w:t>
      </w:r>
    </w:p>
    <w:p w14:paraId="0660B175" w14:textId="394C8E54"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приеме документов, необходимых для предоставления </w:t>
      </w:r>
      <w:r>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46848D7A" w14:textId="78209C9A"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 приостановлении предоставления </w:t>
      </w:r>
      <w:r w:rsidR="000F02E2">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66344F18" w14:textId="4E817B9A"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Решение об отказе в предоставлении </w:t>
      </w:r>
      <w:r w:rsidR="000F02E2">
        <w:rPr>
          <w:rFonts w:ascii="Times New Roman" w:hAnsi="Times New Roman" w:cs="Times New Roman"/>
          <w:sz w:val="24"/>
          <w:szCs w:val="24"/>
        </w:rPr>
        <w:t>муниципальной</w:t>
      </w:r>
      <w:r w:rsidRPr="00E75160">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7FCB3A62" w14:textId="77777777"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 _____________________________ ___________________________________</w:t>
      </w:r>
    </w:p>
    <w:p w14:paraId="328BCCAB" w14:textId="77777777" w:rsidR="002B00BE" w:rsidRPr="00E75160" w:rsidRDefault="002B00BE" w:rsidP="002B00BE">
      <w:pPr>
        <w:pStyle w:val="FORMATTEXT"/>
        <w:ind w:firstLine="720"/>
        <w:jc w:val="both"/>
        <w:rPr>
          <w:rFonts w:ascii="Times New Roman" w:hAnsi="Times New Roman" w:cs="Times New Roman"/>
          <w:sz w:val="18"/>
          <w:szCs w:val="18"/>
        </w:rPr>
      </w:pPr>
      <w:r>
        <w:rPr>
          <w:rFonts w:ascii="Times New Roman" w:hAnsi="Times New Roman" w:cs="Times New Roman"/>
          <w:sz w:val="18"/>
          <w:szCs w:val="18"/>
        </w:rPr>
        <w:t xml:space="preserve">              </w:t>
      </w:r>
      <w:r w:rsidRPr="00E75160">
        <w:rPr>
          <w:rFonts w:ascii="Times New Roman" w:hAnsi="Times New Roman" w:cs="Times New Roman"/>
          <w:sz w:val="18"/>
          <w:szCs w:val="18"/>
        </w:rPr>
        <w:t xml:space="preserve"> (</w:t>
      </w:r>
      <w:proofErr w:type="gramStart"/>
      <w:r w:rsidRPr="00E75160">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E75160">
        <w:rPr>
          <w:rFonts w:ascii="Times New Roman" w:hAnsi="Times New Roman" w:cs="Times New Roman"/>
          <w:sz w:val="18"/>
          <w:szCs w:val="18"/>
        </w:rPr>
        <w:t xml:space="preserve">(расшифровка подписи) </w:t>
      </w:r>
    </w:p>
    <w:p w14:paraId="38379AC2" w14:textId="77777777" w:rsidR="002B00BE" w:rsidRDefault="002B00BE" w:rsidP="002B00BE">
      <w:pPr>
        <w:pStyle w:val="FORMATTEXT"/>
        <w:ind w:firstLine="720"/>
        <w:jc w:val="both"/>
        <w:rPr>
          <w:rFonts w:ascii="Times New Roman" w:hAnsi="Times New Roman" w:cs="Times New Roman"/>
          <w:sz w:val="24"/>
          <w:szCs w:val="24"/>
        </w:rPr>
      </w:pPr>
    </w:p>
    <w:p w14:paraId="4838C7C3" w14:textId="77777777" w:rsidR="002B00BE" w:rsidRDefault="002B00BE" w:rsidP="002B00BE">
      <w:pPr>
        <w:pStyle w:val="FORMATTEXT"/>
        <w:ind w:firstLine="720"/>
        <w:jc w:val="both"/>
        <w:rPr>
          <w:rFonts w:ascii="Times New Roman" w:hAnsi="Times New Roman" w:cs="Times New Roman"/>
          <w:sz w:val="24"/>
          <w:szCs w:val="24"/>
        </w:rPr>
      </w:pPr>
      <w:r w:rsidRPr="00E75160">
        <w:rPr>
          <w:rFonts w:ascii="Times New Roman" w:hAnsi="Times New Roman" w:cs="Times New Roman"/>
          <w:sz w:val="24"/>
          <w:szCs w:val="24"/>
        </w:rPr>
        <w:t xml:space="preserve">Дата ________________________________ </w:t>
      </w:r>
    </w:p>
    <w:p w14:paraId="45546206" w14:textId="77777777" w:rsidR="002B00BE" w:rsidRDefault="002B00BE" w:rsidP="002B00BE">
      <w:pPr>
        <w:pStyle w:val="FORMATTEXT"/>
        <w:ind w:firstLine="720"/>
        <w:jc w:val="both"/>
        <w:rPr>
          <w:rFonts w:ascii="Times New Roman" w:hAnsi="Times New Roman" w:cs="Times New Roman"/>
          <w:sz w:val="24"/>
          <w:szCs w:val="24"/>
        </w:rPr>
      </w:pPr>
    </w:p>
    <w:p w14:paraId="51416662" w14:textId="77777777"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Настоящим подтверждаю свое согласие на осуществление уполномоченным органом администрацией городского поселения Приобье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14:paraId="55018E26" w14:textId="2E5DBBA3"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Настоящим также подтверждаю свое согласие на получение мною информации о предоставлении </w:t>
      </w:r>
      <w:r w:rsidR="000F02E2">
        <w:rPr>
          <w:rFonts w:ascii="Times New Roman" w:hAnsi="Times New Roman" w:cs="Times New Roman"/>
          <w:sz w:val="22"/>
          <w:szCs w:val="22"/>
        </w:rPr>
        <w:t>муниципальной</w:t>
      </w:r>
      <w:r w:rsidRPr="00872545">
        <w:rPr>
          <w:rFonts w:ascii="Times New Roman" w:hAnsi="Times New Roman" w:cs="Times New Roman"/>
          <w:sz w:val="22"/>
          <w:szCs w:val="22"/>
        </w:rPr>
        <w:t xml:space="preserve"> услуги,</w:t>
      </w:r>
      <w:r w:rsidR="000F02E2">
        <w:rPr>
          <w:rFonts w:ascii="Times New Roman" w:hAnsi="Times New Roman" w:cs="Times New Roman"/>
          <w:sz w:val="22"/>
          <w:szCs w:val="22"/>
        </w:rPr>
        <w:t xml:space="preserve"> а также о деятельности </w:t>
      </w:r>
      <w:r w:rsidRPr="00872545">
        <w:rPr>
          <w:rFonts w:ascii="Times New Roman" w:hAnsi="Times New Roman" w:cs="Times New Roman"/>
          <w:sz w:val="22"/>
          <w:szCs w:val="22"/>
        </w:rPr>
        <w:t xml:space="preserve">органов местного самоуправления и подведомственных им организаций. </w:t>
      </w:r>
    </w:p>
    <w:p w14:paraId="37B72BC3" w14:textId="77777777"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872545">
        <w:rPr>
          <w:rFonts w:ascii="Times New Roman" w:hAnsi="Times New Roman" w:cs="Times New Roman"/>
          <w:sz w:val="22"/>
          <w:szCs w:val="22"/>
        </w:rPr>
        <w:t>sms</w:t>
      </w:r>
      <w:proofErr w:type="spellEnd"/>
      <w:r w:rsidRPr="00872545">
        <w:rPr>
          <w:rFonts w:ascii="Times New Roman" w:hAnsi="Times New Roman" w:cs="Times New Roman"/>
          <w:sz w:val="22"/>
          <w:szCs w:val="22"/>
        </w:rPr>
        <w:t xml:space="preserve">-сообщений, рассылки </w:t>
      </w:r>
      <w:proofErr w:type="spellStart"/>
      <w:r w:rsidRPr="00872545">
        <w:rPr>
          <w:rFonts w:ascii="Times New Roman" w:hAnsi="Times New Roman" w:cs="Times New Roman"/>
          <w:sz w:val="22"/>
          <w:szCs w:val="22"/>
        </w:rPr>
        <w:t>ussd</w:t>
      </w:r>
      <w:proofErr w:type="spellEnd"/>
      <w:r w:rsidRPr="00872545">
        <w:rPr>
          <w:rFonts w:ascii="Times New Roman" w:hAnsi="Times New Roman" w:cs="Times New Roman"/>
          <w:sz w:val="22"/>
          <w:szCs w:val="22"/>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09169728" w14:textId="77777777"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Настоящее согласие не устанавливает предельных сроков обработки данных. </w:t>
      </w:r>
    </w:p>
    <w:p w14:paraId="42B19FAA" w14:textId="77777777"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Порядок отзыва согласия на обработку персональных данных мне известен. </w:t>
      </w:r>
    </w:p>
    <w:p w14:paraId="33471733" w14:textId="77777777" w:rsidR="002B00BE" w:rsidRPr="00872545" w:rsidRDefault="002B00BE" w:rsidP="002B00BE">
      <w:pPr>
        <w:pStyle w:val="FORMATTEXT"/>
        <w:ind w:firstLine="720"/>
        <w:jc w:val="both"/>
        <w:rPr>
          <w:rFonts w:ascii="Times New Roman" w:hAnsi="Times New Roman" w:cs="Times New Roman"/>
          <w:sz w:val="22"/>
          <w:szCs w:val="22"/>
        </w:rPr>
      </w:pPr>
      <w:r w:rsidRPr="00872545">
        <w:rPr>
          <w:rFonts w:ascii="Times New Roman" w:hAnsi="Times New Roman" w:cs="Times New Roman"/>
          <w:sz w:val="22"/>
          <w:szCs w:val="22"/>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14:paraId="4951BC38" w14:textId="77777777" w:rsidR="002B00BE" w:rsidRPr="00872545" w:rsidRDefault="002B00BE" w:rsidP="002B00BE">
      <w:pPr>
        <w:pStyle w:val="FORMATTEXT"/>
        <w:jc w:val="both"/>
        <w:rPr>
          <w:rFonts w:ascii="Times New Roman" w:hAnsi="Times New Roman" w:cs="Times New Roman"/>
          <w:sz w:val="22"/>
          <w:szCs w:val="22"/>
        </w:rPr>
      </w:pPr>
      <w:r w:rsidRPr="00872545">
        <w:rPr>
          <w:rFonts w:ascii="Times New Roman" w:hAnsi="Times New Roman" w:cs="Times New Roman"/>
          <w:sz w:val="22"/>
          <w:szCs w:val="22"/>
        </w:rPr>
        <w:t xml:space="preserve">_______________________________________________________________________________ </w:t>
      </w:r>
    </w:p>
    <w:p w14:paraId="5FAE8F20" w14:textId="77777777" w:rsidR="002B00BE" w:rsidRPr="00872545" w:rsidRDefault="002B00BE" w:rsidP="002B00BE">
      <w:pPr>
        <w:pStyle w:val="FORMATTEXT"/>
        <w:ind w:firstLine="720"/>
        <w:jc w:val="both"/>
        <w:rPr>
          <w:rFonts w:ascii="Times New Roman" w:hAnsi="Times New Roman" w:cs="Times New Roman"/>
          <w:sz w:val="16"/>
          <w:szCs w:val="16"/>
        </w:rPr>
      </w:pPr>
      <w:r w:rsidRPr="00872545">
        <w:rPr>
          <w:rFonts w:ascii="Times New Roman" w:hAnsi="Times New Roman" w:cs="Times New Roman"/>
          <w:sz w:val="16"/>
          <w:szCs w:val="16"/>
        </w:rPr>
        <w:t>(почтовый адрес)</w:t>
      </w:r>
    </w:p>
    <w:p w14:paraId="46B5B636" w14:textId="77777777" w:rsidR="002B00BE" w:rsidRPr="00872545" w:rsidRDefault="002B00BE" w:rsidP="002B00BE">
      <w:pPr>
        <w:pStyle w:val="FORMATTEXT"/>
        <w:jc w:val="both"/>
        <w:rPr>
          <w:rFonts w:ascii="Times New Roman" w:hAnsi="Times New Roman" w:cs="Times New Roman"/>
          <w:sz w:val="22"/>
          <w:szCs w:val="22"/>
        </w:rPr>
      </w:pPr>
      <w:r w:rsidRPr="00872545">
        <w:rPr>
          <w:rFonts w:ascii="Times New Roman" w:hAnsi="Times New Roman" w:cs="Times New Roman"/>
          <w:sz w:val="22"/>
          <w:szCs w:val="22"/>
        </w:rPr>
        <w:t xml:space="preserve">____________________________ </w:t>
      </w:r>
    </w:p>
    <w:p w14:paraId="441C0B8F" w14:textId="77777777" w:rsidR="002B00BE" w:rsidRPr="00872545" w:rsidRDefault="002B00BE" w:rsidP="002B00BE">
      <w:pPr>
        <w:pStyle w:val="FORMATTEXT"/>
        <w:jc w:val="both"/>
        <w:rPr>
          <w:rFonts w:ascii="Times New Roman" w:hAnsi="Times New Roman" w:cs="Times New Roman"/>
          <w:sz w:val="16"/>
          <w:szCs w:val="16"/>
        </w:rPr>
      </w:pPr>
      <w:r>
        <w:rPr>
          <w:rFonts w:ascii="Times New Roman" w:hAnsi="Times New Roman" w:cs="Times New Roman"/>
          <w:sz w:val="22"/>
          <w:szCs w:val="22"/>
        </w:rPr>
        <w:t xml:space="preserve">             </w:t>
      </w:r>
      <w:r w:rsidRPr="00872545">
        <w:rPr>
          <w:rFonts w:ascii="Times New Roman" w:hAnsi="Times New Roman" w:cs="Times New Roman"/>
          <w:sz w:val="16"/>
          <w:szCs w:val="16"/>
        </w:rPr>
        <w:t xml:space="preserve">(телефон) </w:t>
      </w:r>
    </w:p>
    <w:p w14:paraId="02F453E8" w14:textId="77777777" w:rsidR="002B00BE" w:rsidRPr="00872545" w:rsidRDefault="002B00BE" w:rsidP="002B00BE">
      <w:pPr>
        <w:pStyle w:val="FORMATTEXT"/>
        <w:jc w:val="both"/>
        <w:rPr>
          <w:rFonts w:ascii="Times New Roman" w:hAnsi="Times New Roman" w:cs="Times New Roman"/>
          <w:sz w:val="22"/>
          <w:szCs w:val="22"/>
        </w:rPr>
      </w:pPr>
      <w:r w:rsidRPr="00872545">
        <w:rPr>
          <w:rFonts w:ascii="Times New Roman" w:hAnsi="Times New Roman" w:cs="Times New Roman"/>
          <w:sz w:val="22"/>
          <w:szCs w:val="22"/>
        </w:rPr>
        <w:t xml:space="preserve">________________________________________________ </w:t>
      </w:r>
    </w:p>
    <w:p w14:paraId="72438E6B" w14:textId="77777777" w:rsidR="002B00BE" w:rsidRPr="00872545" w:rsidRDefault="002B00BE" w:rsidP="002B00BE">
      <w:pPr>
        <w:pStyle w:val="FORMATTEXT"/>
        <w:jc w:val="both"/>
        <w:rPr>
          <w:rFonts w:ascii="Times New Roman" w:hAnsi="Times New Roman" w:cs="Times New Roman"/>
          <w:sz w:val="16"/>
          <w:szCs w:val="16"/>
        </w:rPr>
      </w:pPr>
      <w:r>
        <w:rPr>
          <w:rFonts w:ascii="Times New Roman" w:hAnsi="Times New Roman" w:cs="Times New Roman"/>
          <w:sz w:val="22"/>
          <w:szCs w:val="22"/>
        </w:rPr>
        <w:t xml:space="preserve">            </w:t>
      </w:r>
      <w:r w:rsidRPr="00872545">
        <w:rPr>
          <w:rFonts w:ascii="Times New Roman" w:hAnsi="Times New Roman" w:cs="Times New Roman"/>
          <w:sz w:val="16"/>
          <w:szCs w:val="16"/>
        </w:rPr>
        <w:t xml:space="preserve"> (адрес электронной почты) </w:t>
      </w:r>
    </w:p>
    <w:p w14:paraId="24BBA659" w14:textId="77777777" w:rsidR="002B00BE" w:rsidRPr="00872545" w:rsidRDefault="002B00BE" w:rsidP="002B00BE">
      <w:pPr>
        <w:pStyle w:val="FORMATTEXT"/>
        <w:jc w:val="both"/>
        <w:rPr>
          <w:rFonts w:ascii="Times New Roman" w:hAnsi="Times New Roman" w:cs="Times New Roman"/>
          <w:sz w:val="22"/>
          <w:szCs w:val="22"/>
        </w:rPr>
      </w:pPr>
      <w:r w:rsidRPr="00872545">
        <w:rPr>
          <w:rFonts w:ascii="Times New Roman" w:hAnsi="Times New Roman" w:cs="Times New Roman"/>
          <w:sz w:val="22"/>
          <w:szCs w:val="22"/>
        </w:rPr>
        <w:t xml:space="preserve">Подпись _____________________________ ___________________________________                 </w:t>
      </w:r>
    </w:p>
    <w:p w14:paraId="4DE9581B" w14:textId="77777777" w:rsidR="002B00BE" w:rsidRPr="00872545" w:rsidRDefault="002B00BE" w:rsidP="002B00BE">
      <w:pPr>
        <w:pStyle w:val="FORMATTEXT"/>
        <w:jc w:val="both"/>
        <w:rPr>
          <w:rFonts w:ascii="Times New Roman" w:hAnsi="Times New Roman" w:cs="Times New Roman"/>
          <w:sz w:val="16"/>
          <w:szCs w:val="16"/>
        </w:rPr>
      </w:pPr>
      <w:r w:rsidRPr="00872545">
        <w:rPr>
          <w:rFonts w:ascii="Times New Roman" w:hAnsi="Times New Roman" w:cs="Times New Roman"/>
          <w:sz w:val="22"/>
          <w:szCs w:val="22"/>
        </w:rPr>
        <w:t xml:space="preserve">                                                                             </w:t>
      </w:r>
      <w:r w:rsidRPr="00872545">
        <w:rPr>
          <w:rFonts w:ascii="Times New Roman" w:hAnsi="Times New Roman" w:cs="Times New Roman"/>
          <w:sz w:val="16"/>
          <w:szCs w:val="16"/>
        </w:rPr>
        <w:t xml:space="preserve"> (расшифровка подписи) </w:t>
      </w:r>
    </w:p>
    <w:p w14:paraId="0BE5F15B" w14:textId="77777777" w:rsidR="002B00BE" w:rsidRPr="00122B59" w:rsidRDefault="002B00BE" w:rsidP="002B00BE">
      <w:pPr>
        <w:autoSpaceDE w:val="0"/>
        <w:autoSpaceDN w:val="0"/>
        <w:adjustRightInd w:val="0"/>
        <w:spacing w:after="0" w:line="240" w:lineRule="auto"/>
        <w:rPr>
          <w:rFonts w:ascii="Times New Roman" w:eastAsia="Times New Roman" w:hAnsi="Times New Roman" w:cs="Times New Roman"/>
          <w:sz w:val="24"/>
          <w:szCs w:val="24"/>
          <w:lang w:eastAsia="ru-RU"/>
        </w:rPr>
      </w:pPr>
      <w:r w:rsidRPr="00122B59">
        <w:rPr>
          <w:rFonts w:ascii="Times New Roman" w:eastAsia="Times New Roman" w:hAnsi="Times New Roman" w:cs="Times New Roman"/>
          <w:sz w:val="24"/>
          <w:szCs w:val="24"/>
          <w:lang w:eastAsia="ru-RU"/>
        </w:rPr>
        <w:t>Подписи заявителей: __________________</w:t>
      </w:r>
      <w:r w:rsidRPr="00122B59">
        <w:rPr>
          <w:rFonts w:ascii="Times New Roman" w:eastAsia="Times New Roman" w:hAnsi="Times New Roman" w:cs="Times New Roman"/>
          <w:sz w:val="24"/>
          <w:szCs w:val="24"/>
          <w:u w:val="single"/>
          <w:lang w:eastAsia="ru-RU"/>
        </w:rPr>
        <w:tab/>
      </w:r>
      <w:r w:rsidRPr="00122B59">
        <w:rPr>
          <w:rFonts w:ascii="Times New Roman" w:eastAsia="Times New Roman" w:hAnsi="Times New Roman" w:cs="Times New Roman"/>
          <w:sz w:val="24"/>
          <w:szCs w:val="24"/>
          <w:u w:val="single"/>
          <w:lang w:eastAsia="ru-RU"/>
        </w:rPr>
        <w:tab/>
      </w:r>
      <w:r w:rsidRPr="00122B59">
        <w:rPr>
          <w:rFonts w:ascii="Times New Roman" w:eastAsia="Times New Roman" w:hAnsi="Times New Roman" w:cs="Times New Roman"/>
          <w:sz w:val="24"/>
          <w:szCs w:val="24"/>
          <w:u w:val="single"/>
          <w:lang w:eastAsia="ru-RU"/>
        </w:rPr>
        <w:tab/>
      </w:r>
    </w:p>
    <w:p w14:paraId="0F68F8F8" w14:textId="77777777" w:rsidR="002B00BE" w:rsidRPr="00122B59" w:rsidRDefault="002B00BE" w:rsidP="002B00BE">
      <w:pPr>
        <w:tabs>
          <w:tab w:val="left" w:pos="5245"/>
        </w:tabs>
        <w:autoSpaceDE w:val="0"/>
        <w:autoSpaceDN w:val="0"/>
        <w:adjustRightInd w:val="0"/>
        <w:spacing w:after="0" w:line="240" w:lineRule="auto"/>
        <w:rPr>
          <w:rFonts w:ascii="Times New Roman" w:eastAsia="Times New Roman" w:hAnsi="Times New Roman" w:cs="Times New Roman"/>
          <w:sz w:val="24"/>
          <w:szCs w:val="24"/>
          <w:lang w:eastAsia="ru-RU"/>
        </w:rPr>
      </w:pPr>
      <w:r w:rsidRPr="00122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2B59">
        <w:rPr>
          <w:rFonts w:ascii="Times New Roman" w:eastAsia="Times New Roman" w:hAnsi="Times New Roman" w:cs="Times New Roman"/>
          <w:sz w:val="24"/>
          <w:szCs w:val="24"/>
          <w:lang w:eastAsia="ru-RU"/>
        </w:rPr>
        <w:t>__________________</w:t>
      </w:r>
      <w:r w:rsidRPr="00122B59">
        <w:rPr>
          <w:rFonts w:ascii="Times New Roman" w:eastAsia="Times New Roman" w:hAnsi="Times New Roman" w:cs="Times New Roman"/>
          <w:sz w:val="24"/>
          <w:szCs w:val="24"/>
          <w:u w:val="single"/>
          <w:lang w:eastAsia="ru-RU"/>
        </w:rPr>
        <w:tab/>
      </w:r>
      <w:r w:rsidRPr="00122B59">
        <w:rPr>
          <w:rFonts w:ascii="Times New Roman" w:eastAsia="Times New Roman" w:hAnsi="Times New Roman" w:cs="Times New Roman"/>
          <w:sz w:val="24"/>
          <w:szCs w:val="24"/>
          <w:u w:val="single"/>
          <w:lang w:eastAsia="ru-RU"/>
        </w:rPr>
        <w:tab/>
      </w:r>
      <w:r w:rsidRPr="00122B59">
        <w:rPr>
          <w:rFonts w:ascii="Times New Roman" w:eastAsia="Times New Roman" w:hAnsi="Times New Roman" w:cs="Times New Roman"/>
          <w:sz w:val="24"/>
          <w:szCs w:val="24"/>
          <w:u w:val="single"/>
          <w:lang w:eastAsia="ru-RU"/>
        </w:rPr>
        <w:tab/>
      </w:r>
    </w:p>
    <w:p w14:paraId="4923EB74" w14:textId="77777777" w:rsidR="002B00BE" w:rsidRPr="00122B59" w:rsidRDefault="002B00BE" w:rsidP="002B00BE">
      <w:pPr>
        <w:tabs>
          <w:tab w:val="left" w:pos="524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22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2B59">
        <w:rPr>
          <w:rFonts w:ascii="Times New Roman" w:eastAsia="Times New Roman" w:hAnsi="Times New Roman" w:cs="Times New Roman"/>
          <w:sz w:val="24"/>
          <w:szCs w:val="24"/>
          <w:lang w:eastAsia="ru-RU"/>
        </w:rPr>
        <w:t xml:space="preserve"> _____________________________</w:t>
      </w:r>
      <w:r w:rsidRPr="00122B59">
        <w:rPr>
          <w:rFonts w:ascii="Times New Roman" w:eastAsia="Times New Roman" w:hAnsi="Times New Roman" w:cs="Times New Roman"/>
          <w:sz w:val="24"/>
          <w:szCs w:val="24"/>
          <w:u w:val="single"/>
          <w:lang w:eastAsia="ru-RU"/>
        </w:rPr>
        <w:tab/>
      </w:r>
    </w:p>
    <w:p w14:paraId="020CA52D" w14:textId="77777777" w:rsidR="002B00BE" w:rsidRPr="00872545" w:rsidRDefault="002B00BE" w:rsidP="002B00BE">
      <w:pPr>
        <w:tabs>
          <w:tab w:val="left" w:pos="524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22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2B59">
        <w:rPr>
          <w:rFonts w:ascii="Times New Roman" w:eastAsia="Times New Roman" w:hAnsi="Times New Roman" w:cs="Times New Roman"/>
          <w:sz w:val="24"/>
          <w:szCs w:val="24"/>
          <w:lang w:eastAsia="ru-RU"/>
        </w:rPr>
        <w:t>____________________________</w:t>
      </w:r>
      <w:r w:rsidRPr="00122B59">
        <w:rPr>
          <w:rFonts w:ascii="Times New Roman" w:eastAsia="Times New Roman" w:hAnsi="Times New Roman" w:cs="Times New Roman"/>
          <w:sz w:val="24"/>
          <w:szCs w:val="24"/>
          <w:u w:val="single"/>
          <w:lang w:eastAsia="ru-RU"/>
        </w:rPr>
        <w:tab/>
      </w:r>
    </w:p>
    <w:p w14:paraId="3A294F45" w14:textId="77777777" w:rsidR="002B00BE" w:rsidRPr="00872545" w:rsidRDefault="002B00BE" w:rsidP="002B00BE">
      <w:pPr>
        <w:pStyle w:val="FORMATTEXT"/>
        <w:jc w:val="both"/>
        <w:rPr>
          <w:rFonts w:ascii="Times New Roman" w:hAnsi="Times New Roman" w:cs="Times New Roman"/>
          <w:sz w:val="22"/>
          <w:szCs w:val="22"/>
        </w:rPr>
      </w:pPr>
      <w:r w:rsidRPr="00872545">
        <w:rPr>
          <w:rFonts w:ascii="Times New Roman" w:hAnsi="Times New Roman" w:cs="Times New Roman"/>
          <w:sz w:val="22"/>
          <w:szCs w:val="22"/>
        </w:rPr>
        <w:t xml:space="preserve">Дата ________________________________ </w:t>
      </w:r>
    </w:p>
    <w:p w14:paraId="5DD2CC14" w14:textId="77777777" w:rsidR="002B00BE" w:rsidRDefault="002B00BE" w:rsidP="002B00BE">
      <w:pPr>
        <w:pStyle w:val="FORMATTEXT"/>
        <w:jc w:val="both"/>
        <w:rPr>
          <w:rFonts w:ascii="Times New Roman" w:hAnsi="Times New Roman" w:cs="Times New Roman"/>
          <w:sz w:val="24"/>
          <w:szCs w:val="24"/>
        </w:rPr>
      </w:pPr>
    </w:p>
    <w:p w14:paraId="7AEC0D14" w14:textId="77777777" w:rsidR="002B00BE" w:rsidRDefault="002B00BE" w:rsidP="002B00BE">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Запрос принят: </w:t>
      </w:r>
    </w:p>
    <w:p w14:paraId="4CBEB519" w14:textId="77777777" w:rsidR="002B00BE" w:rsidRDefault="002B00BE" w:rsidP="002B00BE">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Ф.И.О. должностного лица (работника), уполномоченного на прием запроса </w:t>
      </w:r>
    </w:p>
    <w:p w14:paraId="4B364B3C" w14:textId="77777777" w:rsidR="002B00BE" w:rsidRDefault="002B00BE" w:rsidP="002B00BE">
      <w:pPr>
        <w:pStyle w:val="FORMATTEXT"/>
        <w:jc w:val="both"/>
        <w:rPr>
          <w:rFonts w:ascii="Times New Roman" w:hAnsi="Times New Roman" w:cs="Times New Roman"/>
          <w:sz w:val="24"/>
          <w:szCs w:val="24"/>
        </w:rPr>
      </w:pPr>
    </w:p>
    <w:p w14:paraId="7CF11DC0" w14:textId="77777777" w:rsidR="002B00BE" w:rsidRDefault="002B00BE" w:rsidP="002B00BE">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Подпись _____________________________ ___________________________________ </w:t>
      </w:r>
      <w:r>
        <w:rPr>
          <w:rFonts w:ascii="Times New Roman" w:hAnsi="Times New Roman" w:cs="Times New Roman"/>
          <w:sz w:val="24"/>
          <w:szCs w:val="24"/>
        </w:rPr>
        <w:t xml:space="preserve"> </w:t>
      </w:r>
    </w:p>
    <w:p w14:paraId="490F509A" w14:textId="77777777" w:rsidR="002B00BE" w:rsidRPr="00872545" w:rsidRDefault="002B00BE" w:rsidP="002B00BE">
      <w:pPr>
        <w:pStyle w:val="FORMATTEXT"/>
        <w:jc w:val="both"/>
        <w:rPr>
          <w:rFonts w:ascii="Times New Roman" w:hAnsi="Times New Roman" w:cs="Times New Roman"/>
          <w:sz w:val="16"/>
          <w:szCs w:val="16"/>
        </w:rPr>
      </w:pPr>
      <w:r w:rsidRPr="001B463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4635">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72545">
        <w:rPr>
          <w:rFonts w:ascii="Times New Roman" w:hAnsi="Times New Roman" w:cs="Times New Roman"/>
          <w:sz w:val="16"/>
          <w:szCs w:val="16"/>
        </w:rPr>
        <w:t xml:space="preserve">  (расшифровка подписи) </w:t>
      </w:r>
    </w:p>
    <w:p w14:paraId="6B93F58A" w14:textId="77777777" w:rsidR="002B00BE" w:rsidRPr="001B4635" w:rsidRDefault="002B00BE" w:rsidP="002B00BE">
      <w:pPr>
        <w:pStyle w:val="FORMATTEXT"/>
        <w:jc w:val="both"/>
        <w:rPr>
          <w:rFonts w:ascii="Times New Roman" w:hAnsi="Times New Roman" w:cs="Times New Roman"/>
          <w:sz w:val="24"/>
          <w:szCs w:val="24"/>
        </w:rPr>
      </w:pPr>
      <w:r w:rsidRPr="001B4635">
        <w:rPr>
          <w:rFonts w:ascii="Times New Roman" w:hAnsi="Times New Roman" w:cs="Times New Roman"/>
          <w:sz w:val="24"/>
          <w:szCs w:val="24"/>
        </w:rPr>
        <w:t xml:space="preserve">Дата </w:t>
      </w:r>
      <w:r>
        <w:rPr>
          <w:rFonts w:ascii="Times New Roman" w:hAnsi="Times New Roman" w:cs="Times New Roman"/>
          <w:sz w:val="24"/>
          <w:szCs w:val="24"/>
        </w:rPr>
        <w:t>_______________________________</w:t>
      </w:r>
    </w:p>
    <w:p w14:paraId="263FA7EB" w14:textId="77777777" w:rsidR="002B00BE" w:rsidRDefault="002B00BE" w:rsidP="002B00BE">
      <w:pPr>
        <w:pStyle w:val="FORMATTEXT"/>
        <w:jc w:val="both"/>
      </w:pPr>
    </w:p>
    <w:p w14:paraId="7319B4B7" w14:textId="77777777" w:rsidR="002B00BE" w:rsidRPr="00122B59" w:rsidRDefault="002B00BE" w:rsidP="002B00BE">
      <w:pPr>
        <w:autoSpaceDE w:val="0"/>
        <w:autoSpaceDN w:val="0"/>
        <w:adjustRightInd w:val="0"/>
        <w:spacing w:after="0" w:line="240" w:lineRule="auto"/>
        <w:rPr>
          <w:rFonts w:ascii="Times New Roman" w:eastAsia="Times New Roman" w:hAnsi="Times New Roman" w:cs="Times New Roman"/>
          <w:sz w:val="24"/>
          <w:szCs w:val="24"/>
          <w:lang w:eastAsia="ru-RU"/>
        </w:rPr>
      </w:pPr>
    </w:p>
    <w:p w14:paraId="3C36C239" w14:textId="77777777" w:rsidR="002B00BE" w:rsidRPr="00122B59" w:rsidRDefault="002B00BE" w:rsidP="002B00BE">
      <w:pPr>
        <w:autoSpaceDE w:val="0"/>
        <w:autoSpaceDN w:val="0"/>
        <w:adjustRightInd w:val="0"/>
        <w:spacing w:after="0" w:line="240" w:lineRule="auto"/>
        <w:rPr>
          <w:rFonts w:ascii="Times New Roman" w:eastAsia="Times New Roman" w:hAnsi="Times New Roman" w:cs="Times New Roman"/>
          <w:sz w:val="24"/>
          <w:szCs w:val="24"/>
          <w:lang w:eastAsia="ru-RU"/>
        </w:rPr>
      </w:pPr>
    </w:p>
    <w:p w14:paraId="1BC5D45C" w14:textId="77777777" w:rsidR="002B00BE" w:rsidRPr="00122B59" w:rsidRDefault="002B00BE" w:rsidP="002B00BE">
      <w:pPr>
        <w:autoSpaceDE w:val="0"/>
        <w:autoSpaceDN w:val="0"/>
        <w:adjustRightInd w:val="0"/>
        <w:spacing w:after="0" w:line="240" w:lineRule="auto"/>
        <w:rPr>
          <w:rFonts w:ascii="Times New Roman" w:eastAsia="Times New Roman" w:hAnsi="Times New Roman" w:cs="Times New Roman"/>
          <w:sz w:val="24"/>
          <w:szCs w:val="24"/>
          <w:lang w:eastAsia="ru-RU"/>
        </w:rPr>
      </w:pPr>
    </w:p>
    <w:p w14:paraId="2502D58F" w14:textId="77777777" w:rsidR="003B3FBF" w:rsidRDefault="003B3FBF" w:rsidP="00FD1EC9">
      <w:pPr>
        <w:pStyle w:val="FORMATTEXT"/>
        <w:ind w:firstLine="720"/>
        <w:jc w:val="both"/>
      </w:pPr>
    </w:p>
    <w:p w14:paraId="78C7A2B7" w14:textId="77777777" w:rsidR="00EB03F1" w:rsidRDefault="00EB03F1" w:rsidP="00FD1EC9">
      <w:pPr>
        <w:pStyle w:val="FORMATTEXT"/>
        <w:ind w:firstLine="720"/>
        <w:jc w:val="both"/>
      </w:pPr>
    </w:p>
    <w:p w14:paraId="1DBA4988" w14:textId="77777777" w:rsidR="00EB03F1" w:rsidRPr="006F7F80" w:rsidRDefault="00EB03F1" w:rsidP="003B3FBF">
      <w:pPr>
        <w:pStyle w:val="FORMATTEXT"/>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Pr="006F7F80">
        <w:rPr>
          <w:rFonts w:ascii="Times New Roman" w:hAnsi="Times New Roman" w:cs="Times New Roman"/>
          <w:sz w:val="24"/>
          <w:szCs w:val="24"/>
        </w:rPr>
        <w:t>Приложение N 2</w:t>
      </w:r>
    </w:p>
    <w:p w14:paraId="0EA3B469" w14:textId="77777777" w:rsidR="00EB03F1" w:rsidRPr="006F7F80" w:rsidRDefault="00EB03F1" w:rsidP="003B3FBF">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к административному регламенту</w:t>
      </w:r>
    </w:p>
    <w:p w14:paraId="394CD6FE" w14:textId="77777777" w:rsidR="00EB03F1" w:rsidRPr="006F7F80" w:rsidRDefault="00EB03F1" w:rsidP="003B3FBF">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предоставление муниципальной услуги</w:t>
      </w:r>
    </w:p>
    <w:p w14:paraId="53E0A69D" w14:textId="77777777" w:rsidR="00EB03F1" w:rsidRDefault="00EB03F1" w:rsidP="003B3FBF">
      <w:pPr>
        <w:pStyle w:val="FORMATTEXT"/>
        <w:jc w:val="right"/>
        <w:rPr>
          <w:rFonts w:ascii="Times New Roman" w:hAnsi="Times New Roman" w:cs="Times New Roman"/>
          <w:sz w:val="24"/>
          <w:szCs w:val="24"/>
        </w:rPr>
      </w:pPr>
      <w:r w:rsidRPr="006F7F80">
        <w:rPr>
          <w:rFonts w:ascii="Times New Roman" w:hAnsi="Times New Roman" w:cs="Times New Roman"/>
          <w:sz w:val="24"/>
          <w:szCs w:val="24"/>
        </w:rPr>
        <w:t>"</w:t>
      </w:r>
      <w:r w:rsidRPr="001B4635">
        <w:rPr>
          <w:rFonts w:ascii="Times New Roman" w:hAnsi="Times New Roman" w:cs="Times New Roman"/>
          <w:sz w:val="24"/>
          <w:szCs w:val="24"/>
        </w:rPr>
        <w:t xml:space="preserve"> </w:t>
      </w:r>
      <w:r>
        <w:rPr>
          <w:rFonts w:ascii="Times New Roman" w:hAnsi="Times New Roman" w:cs="Times New Roman"/>
          <w:sz w:val="24"/>
          <w:szCs w:val="24"/>
        </w:rPr>
        <w:t>Передача в собственность граждан занимаемых</w:t>
      </w:r>
    </w:p>
    <w:p w14:paraId="6C64B4CB" w14:textId="77777777" w:rsidR="00EB03F1" w:rsidRDefault="00EB03F1" w:rsidP="003B3FBF">
      <w:pPr>
        <w:pStyle w:val="FORMATTEXT"/>
        <w:jc w:val="right"/>
        <w:rPr>
          <w:rFonts w:ascii="Times New Roman" w:hAnsi="Times New Roman" w:cs="Times New Roman"/>
          <w:sz w:val="24"/>
          <w:szCs w:val="24"/>
        </w:rPr>
      </w:pPr>
      <w:r>
        <w:rPr>
          <w:rFonts w:ascii="Times New Roman" w:hAnsi="Times New Roman" w:cs="Times New Roman"/>
          <w:sz w:val="24"/>
          <w:szCs w:val="24"/>
        </w:rPr>
        <w:t>Ими жилых помещений жилищного фонда</w:t>
      </w:r>
    </w:p>
    <w:p w14:paraId="6E78AED4" w14:textId="77777777" w:rsidR="00EB03F1" w:rsidRPr="006F7F80" w:rsidRDefault="00EB03F1" w:rsidP="003B3FBF">
      <w:pPr>
        <w:pStyle w:val="FORMATTEXT"/>
        <w:jc w:val="right"/>
        <w:rPr>
          <w:rFonts w:ascii="Times New Roman" w:hAnsi="Times New Roman" w:cs="Times New Roman"/>
          <w:sz w:val="24"/>
          <w:szCs w:val="24"/>
        </w:rPr>
      </w:pPr>
      <w:r>
        <w:rPr>
          <w:rFonts w:ascii="Times New Roman" w:hAnsi="Times New Roman" w:cs="Times New Roman"/>
          <w:sz w:val="24"/>
          <w:szCs w:val="24"/>
        </w:rPr>
        <w:t>(приватизация жилых помещений)</w:t>
      </w:r>
      <w:r w:rsidRPr="006F7F80">
        <w:rPr>
          <w:rFonts w:ascii="Times New Roman" w:hAnsi="Times New Roman" w:cs="Times New Roman"/>
          <w:sz w:val="24"/>
          <w:szCs w:val="24"/>
        </w:rPr>
        <w:t xml:space="preserve">" </w:t>
      </w:r>
    </w:p>
    <w:p w14:paraId="26D7E830" w14:textId="77777777" w:rsidR="00EB03F1" w:rsidRPr="006F7F80" w:rsidRDefault="00EB03F1" w:rsidP="00FD1EC9">
      <w:pPr>
        <w:pStyle w:val="FORMATTEXT"/>
        <w:jc w:val="both"/>
        <w:rPr>
          <w:rFonts w:ascii="Times New Roman" w:hAnsi="Times New Roman" w:cs="Times New Roman"/>
          <w:sz w:val="24"/>
          <w:szCs w:val="24"/>
        </w:rPr>
      </w:pPr>
    </w:p>
    <w:p w14:paraId="43F345F0"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Форма Сведения о заявителе, которому адресован документ _________________________________________________ </w:t>
      </w:r>
    </w:p>
    <w:p w14:paraId="66CEF37C" w14:textId="77777777" w:rsidR="00EB03F1" w:rsidRPr="001B4635" w:rsidRDefault="00EB03F1" w:rsidP="003B3FBF">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 xml:space="preserve">(Ф.И.О. физического лица) </w:t>
      </w:r>
    </w:p>
    <w:p w14:paraId="2C5FBA15"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Документ, удостоверяющий личность</w:t>
      </w:r>
    </w:p>
    <w:p w14:paraId="6F728FE4"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 </w:t>
      </w:r>
    </w:p>
    <w:p w14:paraId="19071CFC" w14:textId="77777777" w:rsidR="00EB03F1" w:rsidRPr="001B4635" w:rsidRDefault="00EB03F1" w:rsidP="003B3FBF">
      <w:pPr>
        <w:pStyle w:val="FORMATTEXT"/>
        <w:jc w:val="right"/>
        <w:rPr>
          <w:rFonts w:ascii="Times New Roman" w:hAnsi="Times New Roman" w:cs="Times New Roman"/>
          <w:sz w:val="18"/>
          <w:szCs w:val="18"/>
        </w:rPr>
      </w:pPr>
      <w:r w:rsidRPr="001B4635">
        <w:rPr>
          <w:rFonts w:ascii="Times New Roman" w:hAnsi="Times New Roman" w:cs="Times New Roman"/>
          <w:sz w:val="18"/>
          <w:szCs w:val="18"/>
        </w:rPr>
        <w:t>(вид документа)</w:t>
      </w:r>
    </w:p>
    <w:p w14:paraId="40EFAC77"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 __________________________________ </w:t>
      </w:r>
    </w:p>
    <w:p w14:paraId="45B81E8E" w14:textId="77777777" w:rsidR="00EB03F1" w:rsidRPr="00BA06BB" w:rsidRDefault="00EB03F1" w:rsidP="003B3FBF">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(серия, номер) </w:t>
      </w:r>
    </w:p>
    <w:p w14:paraId="437918CF" w14:textId="77777777" w:rsidR="00EB03F1" w:rsidRDefault="00EB03F1" w:rsidP="003B3FBF">
      <w:pPr>
        <w:pStyle w:val="FORMATTEXT"/>
        <w:jc w:val="right"/>
        <w:rPr>
          <w:rFonts w:ascii="Times New Roman" w:hAnsi="Times New Roman" w:cs="Times New Roman"/>
          <w:sz w:val="24"/>
          <w:szCs w:val="24"/>
        </w:rPr>
      </w:pPr>
      <w:r>
        <w:rPr>
          <w:rFonts w:ascii="Times New Roman" w:hAnsi="Times New Roman" w:cs="Times New Roman"/>
          <w:sz w:val="24"/>
          <w:szCs w:val="24"/>
        </w:rPr>
        <w:t>____</w:t>
      </w:r>
      <w:r w:rsidRPr="001B4635">
        <w:rPr>
          <w:rFonts w:ascii="Times New Roman" w:hAnsi="Times New Roman" w:cs="Times New Roman"/>
          <w:sz w:val="24"/>
          <w:szCs w:val="24"/>
        </w:rPr>
        <w:t xml:space="preserve">______________________________ </w:t>
      </w:r>
    </w:p>
    <w:p w14:paraId="17B99445" w14:textId="77777777" w:rsidR="00EB03F1" w:rsidRPr="00BA06BB" w:rsidRDefault="00EB03F1" w:rsidP="003B3FBF">
      <w:pPr>
        <w:pStyle w:val="FORMATTEXT"/>
        <w:jc w:val="right"/>
        <w:rPr>
          <w:rFonts w:ascii="Times New Roman" w:hAnsi="Times New Roman" w:cs="Times New Roman"/>
          <w:sz w:val="18"/>
          <w:szCs w:val="18"/>
        </w:rPr>
      </w:pPr>
      <w:r w:rsidRPr="00BA06BB">
        <w:rPr>
          <w:rFonts w:ascii="Times New Roman" w:hAnsi="Times New Roman" w:cs="Times New Roman"/>
          <w:sz w:val="18"/>
          <w:szCs w:val="18"/>
        </w:rPr>
        <w:t xml:space="preserve">(кем, когда выдан) </w:t>
      </w:r>
    </w:p>
    <w:p w14:paraId="4579D117"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Контактная информация: </w:t>
      </w:r>
    </w:p>
    <w:p w14:paraId="6D5737C5"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тел. ____________________________________________ </w:t>
      </w:r>
    </w:p>
    <w:p w14:paraId="4603674B" w14:textId="77777777" w:rsidR="00EB03F1" w:rsidRDefault="00EB03F1" w:rsidP="003B3FBF">
      <w:pPr>
        <w:pStyle w:val="FORMATTEXT"/>
        <w:jc w:val="right"/>
        <w:rPr>
          <w:rFonts w:ascii="Times New Roman" w:hAnsi="Times New Roman" w:cs="Times New Roman"/>
          <w:sz w:val="24"/>
          <w:szCs w:val="24"/>
        </w:rPr>
      </w:pPr>
      <w:r w:rsidRPr="001B4635">
        <w:rPr>
          <w:rFonts w:ascii="Times New Roman" w:hAnsi="Times New Roman" w:cs="Times New Roman"/>
          <w:sz w:val="24"/>
          <w:szCs w:val="24"/>
        </w:rPr>
        <w:t xml:space="preserve">эл. почта _______________________________________ </w:t>
      </w:r>
    </w:p>
    <w:p w14:paraId="0B9E834A" w14:textId="77777777" w:rsidR="00EB03F1" w:rsidRDefault="00EB03F1" w:rsidP="003B3FBF">
      <w:pPr>
        <w:pStyle w:val="FORMATTEXT"/>
        <w:jc w:val="right"/>
        <w:rPr>
          <w:rFonts w:ascii="Times New Roman" w:hAnsi="Times New Roman" w:cs="Times New Roman"/>
          <w:sz w:val="24"/>
          <w:szCs w:val="24"/>
        </w:rPr>
      </w:pPr>
    </w:p>
    <w:p w14:paraId="5B1F5598" w14:textId="77777777" w:rsidR="00EB03F1" w:rsidRDefault="00EB03F1" w:rsidP="003B3FBF">
      <w:pPr>
        <w:pStyle w:val="FORMATTEXT"/>
        <w:jc w:val="right"/>
        <w:rPr>
          <w:rFonts w:ascii="Times New Roman" w:hAnsi="Times New Roman" w:cs="Times New Roman"/>
          <w:sz w:val="24"/>
          <w:szCs w:val="24"/>
        </w:rPr>
      </w:pPr>
    </w:p>
    <w:p w14:paraId="5C238C65" w14:textId="77777777" w:rsidR="00EB03F1" w:rsidRDefault="00EB03F1" w:rsidP="003B3FBF">
      <w:pPr>
        <w:pStyle w:val="FORMATTEXT"/>
        <w:jc w:val="right"/>
        <w:rPr>
          <w:rFonts w:ascii="Times New Roman" w:hAnsi="Times New Roman" w:cs="Times New Roman"/>
          <w:sz w:val="24"/>
          <w:szCs w:val="24"/>
        </w:rPr>
      </w:pPr>
      <w:r>
        <w:rPr>
          <w:rFonts w:ascii="Times New Roman" w:hAnsi="Times New Roman" w:cs="Times New Roman"/>
          <w:sz w:val="24"/>
          <w:szCs w:val="24"/>
        </w:rPr>
        <w:t>«____» _______</w:t>
      </w:r>
      <w:proofErr w:type="gramStart"/>
      <w:r>
        <w:rPr>
          <w:rFonts w:ascii="Times New Roman" w:hAnsi="Times New Roman" w:cs="Times New Roman"/>
          <w:sz w:val="24"/>
          <w:szCs w:val="24"/>
        </w:rPr>
        <w:t>_  20</w:t>
      </w:r>
      <w:proofErr w:type="gramEnd"/>
      <w:r>
        <w:rPr>
          <w:rFonts w:ascii="Times New Roman" w:hAnsi="Times New Roman" w:cs="Times New Roman"/>
          <w:sz w:val="24"/>
          <w:szCs w:val="24"/>
        </w:rPr>
        <w:t xml:space="preserve"> __ года.</w:t>
      </w:r>
      <w:r w:rsidRPr="001B4635">
        <w:rPr>
          <w:rFonts w:ascii="Times New Roman" w:hAnsi="Times New Roman" w:cs="Times New Roman"/>
          <w:sz w:val="24"/>
          <w:szCs w:val="24"/>
        </w:rPr>
        <w:t xml:space="preserve"> </w:t>
      </w:r>
    </w:p>
    <w:p w14:paraId="5ACDF946" w14:textId="77777777" w:rsidR="00EB03F1" w:rsidRDefault="00EB03F1" w:rsidP="00FD1EC9">
      <w:pPr>
        <w:pStyle w:val="FORMATTEXT"/>
        <w:jc w:val="both"/>
        <w:rPr>
          <w:rFonts w:ascii="Times New Roman" w:hAnsi="Times New Roman" w:cs="Times New Roman"/>
          <w:sz w:val="24"/>
          <w:szCs w:val="24"/>
        </w:rPr>
      </w:pPr>
    </w:p>
    <w:p w14:paraId="2AE0D290" w14:textId="77777777" w:rsidR="00EB03F1" w:rsidRDefault="00EB03F1" w:rsidP="00FD1EC9">
      <w:pPr>
        <w:pStyle w:val="FORMATTEXT"/>
        <w:jc w:val="both"/>
        <w:rPr>
          <w:rFonts w:ascii="Times New Roman" w:hAnsi="Times New Roman" w:cs="Times New Roman"/>
          <w:sz w:val="24"/>
          <w:szCs w:val="24"/>
        </w:rPr>
      </w:pPr>
    </w:p>
    <w:p w14:paraId="0DFAB9E1" w14:textId="77777777" w:rsidR="00EB03F1" w:rsidRPr="003B3FBF" w:rsidRDefault="00EB03F1" w:rsidP="003B3FBF">
      <w:pPr>
        <w:pStyle w:val="FORMATTEXT"/>
        <w:jc w:val="center"/>
        <w:rPr>
          <w:rFonts w:ascii="Times New Roman" w:hAnsi="Times New Roman" w:cs="Times New Roman"/>
          <w:b/>
          <w:sz w:val="24"/>
          <w:szCs w:val="24"/>
        </w:rPr>
      </w:pPr>
      <w:r w:rsidRPr="003B3FBF">
        <w:rPr>
          <w:rFonts w:ascii="Times New Roman" w:hAnsi="Times New Roman" w:cs="Times New Roman"/>
          <w:b/>
          <w:sz w:val="24"/>
          <w:szCs w:val="24"/>
        </w:rPr>
        <w:t>Решение об отказе в приеме документов, необходимых</w:t>
      </w:r>
    </w:p>
    <w:p w14:paraId="66B99EDD" w14:textId="77777777" w:rsidR="00EB03F1" w:rsidRPr="003B3FBF" w:rsidRDefault="00EB03F1" w:rsidP="003B3FBF">
      <w:pPr>
        <w:pStyle w:val="FORMATTEXT"/>
        <w:jc w:val="center"/>
        <w:rPr>
          <w:rFonts w:ascii="Times New Roman" w:hAnsi="Times New Roman" w:cs="Times New Roman"/>
          <w:b/>
          <w:sz w:val="24"/>
          <w:szCs w:val="24"/>
        </w:rPr>
      </w:pPr>
      <w:r w:rsidRPr="003B3FBF">
        <w:rPr>
          <w:rFonts w:ascii="Times New Roman" w:hAnsi="Times New Roman" w:cs="Times New Roman"/>
          <w:b/>
          <w:sz w:val="24"/>
          <w:szCs w:val="24"/>
        </w:rPr>
        <w:t>для предоставления государственной услуги</w:t>
      </w:r>
    </w:p>
    <w:p w14:paraId="7A1071FA" w14:textId="77777777" w:rsidR="00EB03F1" w:rsidRDefault="00EB03F1" w:rsidP="00FD1EC9">
      <w:pPr>
        <w:pStyle w:val="FORMATTEXT"/>
        <w:jc w:val="both"/>
        <w:rPr>
          <w:rFonts w:ascii="Times New Roman" w:hAnsi="Times New Roman" w:cs="Times New Roman"/>
          <w:sz w:val="24"/>
          <w:szCs w:val="24"/>
        </w:rPr>
      </w:pPr>
    </w:p>
    <w:p w14:paraId="63F18106" w14:textId="23117454"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0F02E2">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42EFB11A"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0069F7D5"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14:paraId="7C55617E"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14:paraId="728A2B0A"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представленные документы содержат недостоверные и (или) противоречивые сведения; </w:t>
      </w:r>
    </w:p>
    <w:p w14:paraId="39A2080F"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подача запроса от имени заявителя не уполномоченным на то лицом; </w:t>
      </w:r>
      <w:r>
        <w:rPr>
          <w:rFonts w:ascii="Times New Roman" w:hAnsi="Times New Roman" w:cs="Times New Roman"/>
          <w:sz w:val="24"/>
          <w:szCs w:val="24"/>
        </w:rPr>
        <w:t xml:space="preserve"> </w:t>
      </w:r>
    </w:p>
    <w:p w14:paraId="181BF0CF" w14:textId="43B3859A"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обращение за предоставлением </w:t>
      </w:r>
      <w:r w:rsidR="000F02E2">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14:paraId="02F1E203" w14:textId="3FFADAE1"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обращение за </w:t>
      </w:r>
      <w:r w:rsidR="000F02E2">
        <w:rPr>
          <w:rFonts w:ascii="Times New Roman" w:hAnsi="Times New Roman" w:cs="Times New Roman"/>
          <w:sz w:val="24"/>
          <w:szCs w:val="24"/>
        </w:rPr>
        <w:t>муниципальной</w:t>
      </w:r>
      <w:r w:rsidRPr="001B4635">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60605A">
        <w:rPr>
          <w:rFonts w:ascii="Times New Roman" w:hAnsi="Times New Roman" w:cs="Times New Roman"/>
          <w:sz w:val="24"/>
          <w:szCs w:val="24"/>
        </w:rPr>
        <w:t>муниципальную</w:t>
      </w:r>
      <w:r w:rsidRPr="001B4635">
        <w:rPr>
          <w:rFonts w:ascii="Times New Roman" w:hAnsi="Times New Roman" w:cs="Times New Roman"/>
          <w:sz w:val="24"/>
          <w:szCs w:val="24"/>
        </w:rPr>
        <w:t xml:space="preserve"> услугу; </w:t>
      </w:r>
    </w:p>
    <w:p w14:paraId="14783208"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некорректное заполнение обязательных полей в форме интерактивного запроса на Портале; </w:t>
      </w:r>
    </w:p>
    <w:p w14:paraId="62242570"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наличие противоречивых сведений в представленных документах и в интерактивном запросе; </w:t>
      </w:r>
    </w:p>
    <w:p w14:paraId="1FBD23F0"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представление документов, не подписанных в установленном порядке; </w:t>
      </w:r>
    </w:p>
    <w:p w14:paraId="36187765"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14:paraId="63A922EC"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В связи с изложенным принято решение об отказе в приеме запроса и иных документов, </w:t>
      </w:r>
      <w:r w:rsidRPr="001B4635">
        <w:rPr>
          <w:rFonts w:ascii="Times New Roman" w:hAnsi="Times New Roman" w:cs="Times New Roman"/>
          <w:sz w:val="24"/>
          <w:szCs w:val="24"/>
        </w:rPr>
        <w:lastRenderedPageBreak/>
        <w:t xml:space="preserve">необходимых для предоставления государственной услуги. </w:t>
      </w:r>
    </w:p>
    <w:p w14:paraId="6AADB1A4" w14:textId="77777777" w:rsidR="00EB03F1" w:rsidRDefault="00EB03F1" w:rsidP="00FD1EC9">
      <w:pPr>
        <w:pStyle w:val="FORMATTEXT"/>
        <w:jc w:val="both"/>
        <w:rPr>
          <w:rFonts w:ascii="Times New Roman" w:hAnsi="Times New Roman" w:cs="Times New Roman"/>
          <w:sz w:val="24"/>
          <w:szCs w:val="24"/>
        </w:rPr>
      </w:pPr>
    </w:p>
    <w:p w14:paraId="2484CEBA" w14:textId="62580650" w:rsidR="00EB03F1" w:rsidRPr="00BA06BB" w:rsidRDefault="00EB03F1" w:rsidP="00FD1EC9">
      <w:pPr>
        <w:pStyle w:val="FORMATTEXT"/>
        <w:jc w:val="both"/>
        <w:rPr>
          <w:rFonts w:ascii="Times New Roman" w:hAnsi="Times New Roman" w:cs="Times New Roman"/>
          <w:sz w:val="18"/>
          <w:szCs w:val="18"/>
        </w:rPr>
      </w:pPr>
      <w:r w:rsidRPr="001B4635">
        <w:rPr>
          <w:rFonts w:ascii="Times New Roman" w:hAnsi="Times New Roman" w:cs="Times New Roman"/>
          <w:sz w:val="24"/>
          <w:szCs w:val="24"/>
        </w:rPr>
        <w:t xml:space="preserve">_____________________________ _________ _______________________________ </w:t>
      </w:r>
      <w:r w:rsidR="0060605A">
        <w:rPr>
          <w:rFonts w:ascii="Times New Roman" w:hAnsi="Times New Roman" w:cs="Times New Roman"/>
          <w:sz w:val="24"/>
          <w:szCs w:val="24"/>
        </w:rPr>
        <w:t xml:space="preserve">                 </w:t>
      </w:r>
      <w:proofErr w:type="gramStart"/>
      <w:r w:rsidR="006060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06BB">
        <w:rPr>
          <w:rFonts w:ascii="Times New Roman" w:hAnsi="Times New Roman" w:cs="Times New Roman"/>
          <w:sz w:val="18"/>
          <w:szCs w:val="18"/>
        </w:rPr>
        <w:t>(</w:t>
      </w:r>
      <w:proofErr w:type="gramEnd"/>
      <w:r w:rsidRPr="00BA06BB">
        <w:rPr>
          <w:rFonts w:ascii="Times New Roman" w:hAnsi="Times New Roman" w:cs="Times New Roman"/>
          <w:sz w:val="18"/>
          <w:szCs w:val="18"/>
        </w:rPr>
        <w:t xml:space="preserve">должностное лицо (работник),           </w:t>
      </w:r>
      <w:r>
        <w:rPr>
          <w:rFonts w:ascii="Times New Roman" w:hAnsi="Times New Roman" w:cs="Times New Roman"/>
          <w:sz w:val="18"/>
          <w:szCs w:val="18"/>
        </w:rPr>
        <w:t xml:space="preserve"> </w:t>
      </w:r>
      <w:r w:rsidRPr="00BA06BB">
        <w:rPr>
          <w:rFonts w:ascii="Times New Roman" w:hAnsi="Times New Roman" w:cs="Times New Roman"/>
          <w:sz w:val="18"/>
          <w:szCs w:val="18"/>
        </w:rPr>
        <w:t xml:space="preserve"> </w:t>
      </w:r>
      <w:r>
        <w:rPr>
          <w:rFonts w:ascii="Times New Roman" w:hAnsi="Times New Roman" w:cs="Times New Roman"/>
          <w:sz w:val="18"/>
          <w:szCs w:val="18"/>
        </w:rPr>
        <w:t xml:space="preserve">            </w:t>
      </w:r>
      <w:r w:rsidR="0060605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06B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60605A">
        <w:rPr>
          <w:rFonts w:ascii="Times New Roman" w:hAnsi="Times New Roman" w:cs="Times New Roman"/>
          <w:sz w:val="18"/>
          <w:szCs w:val="18"/>
        </w:rPr>
        <w:tab/>
      </w:r>
      <w:r w:rsidR="0060605A">
        <w:rPr>
          <w:rFonts w:ascii="Times New Roman" w:hAnsi="Times New Roman" w:cs="Times New Roman"/>
          <w:sz w:val="18"/>
          <w:szCs w:val="18"/>
        </w:rPr>
        <w:tab/>
      </w:r>
      <w:r w:rsidR="0060605A">
        <w:rPr>
          <w:rFonts w:ascii="Times New Roman" w:hAnsi="Times New Roman" w:cs="Times New Roman"/>
          <w:sz w:val="18"/>
          <w:szCs w:val="18"/>
        </w:rPr>
        <w:tab/>
      </w:r>
      <w:r>
        <w:rPr>
          <w:rFonts w:ascii="Times New Roman" w:hAnsi="Times New Roman" w:cs="Times New Roman"/>
          <w:sz w:val="18"/>
          <w:szCs w:val="18"/>
        </w:rPr>
        <w:t xml:space="preserve">  </w:t>
      </w:r>
      <w:r w:rsidRPr="00BA06BB">
        <w:rPr>
          <w:rFonts w:ascii="Times New Roman" w:hAnsi="Times New Roman" w:cs="Times New Roman"/>
          <w:sz w:val="18"/>
          <w:szCs w:val="18"/>
        </w:rPr>
        <w:t xml:space="preserve">  (инициалы, фамилия) </w:t>
      </w:r>
    </w:p>
    <w:p w14:paraId="15FB6980" w14:textId="77777777" w:rsidR="00EB03F1" w:rsidRPr="00BA06BB" w:rsidRDefault="00EB03F1" w:rsidP="00FD1EC9">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имеющее право принять решение </w:t>
      </w:r>
    </w:p>
    <w:p w14:paraId="690B0241" w14:textId="77777777" w:rsidR="00EB03F1" w:rsidRPr="00BA06BB" w:rsidRDefault="00EB03F1" w:rsidP="00FD1EC9">
      <w:pPr>
        <w:pStyle w:val="FORMATTEXT"/>
        <w:jc w:val="both"/>
        <w:rPr>
          <w:rFonts w:ascii="Times New Roman" w:hAnsi="Times New Roman" w:cs="Times New Roman"/>
          <w:sz w:val="18"/>
          <w:szCs w:val="18"/>
        </w:rPr>
      </w:pPr>
      <w:r w:rsidRPr="00BA06BB">
        <w:rPr>
          <w:rFonts w:ascii="Times New Roman" w:hAnsi="Times New Roman" w:cs="Times New Roman"/>
          <w:sz w:val="18"/>
          <w:szCs w:val="18"/>
        </w:rPr>
        <w:t xml:space="preserve">об отказе в приеме документов)  </w:t>
      </w:r>
    </w:p>
    <w:p w14:paraId="66625EA3" w14:textId="77777777" w:rsidR="00EB03F1" w:rsidRDefault="00EB03F1" w:rsidP="00FD1EC9">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Pr="001B4635">
        <w:rPr>
          <w:rFonts w:ascii="Times New Roman" w:hAnsi="Times New Roman" w:cs="Times New Roman"/>
          <w:sz w:val="24"/>
          <w:szCs w:val="24"/>
        </w:rPr>
        <w:t xml:space="preserve">М.П. </w:t>
      </w:r>
    </w:p>
    <w:p w14:paraId="66D58A0D" w14:textId="77777777" w:rsidR="00EB03F1" w:rsidRDefault="00EB03F1" w:rsidP="00FD1EC9">
      <w:pPr>
        <w:pStyle w:val="FORMATTEXT"/>
        <w:jc w:val="both"/>
        <w:rPr>
          <w:rFonts w:ascii="Times New Roman" w:hAnsi="Times New Roman" w:cs="Times New Roman"/>
          <w:sz w:val="24"/>
          <w:szCs w:val="24"/>
        </w:rPr>
      </w:pPr>
    </w:p>
    <w:p w14:paraId="291DF1B6" w14:textId="33D246C0" w:rsidR="000A18E7" w:rsidRPr="000A18E7" w:rsidRDefault="00EB03F1" w:rsidP="00FD1EC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B4635">
        <w:rPr>
          <w:rFonts w:ascii="Times New Roman" w:hAnsi="Times New Roman" w:cs="Times New Roman"/>
          <w:sz w:val="24"/>
          <w:szCs w:val="24"/>
        </w:rPr>
        <w:t xml:space="preserve">Подпись заявителя, подтверждающая получение Решения об отказе в приеме документов _______________________ _________________________________ _________________ </w:t>
      </w:r>
      <w:r w:rsidR="0060605A">
        <w:rPr>
          <w:rFonts w:ascii="Times New Roman" w:hAnsi="Times New Roman" w:cs="Times New Roman"/>
          <w:sz w:val="24"/>
          <w:szCs w:val="24"/>
        </w:rPr>
        <w:t xml:space="preserve">                                   </w:t>
      </w:r>
      <w:proofErr w:type="gramStart"/>
      <w:r w:rsidR="0060605A">
        <w:rPr>
          <w:rFonts w:ascii="Times New Roman" w:hAnsi="Times New Roman" w:cs="Times New Roman"/>
          <w:sz w:val="24"/>
          <w:szCs w:val="24"/>
        </w:rPr>
        <w:t xml:space="preserve">   </w:t>
      </w:r>
      <w:r w:rsidRPr="00BA06BB">
        <w:rPr>
          <w:rFonts w:ascii="Times New Roman" w:hAnsi="Times New Roman" w:cs="Times New Roman"/>
          <w:sz w:val="18"/>
          <w:szCs w:val="18"/>
        </w:rPr>
        <w:t>(</w:t>
      </w:r>
      <w:proofErr w:type="gramEnd"/>
      <w:r w:rsidRPr="00BA06BB">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A06BB">
        <w:rPr>
          <w:rFonts w:ascii="Times New Roman" w:hAnsi="Times New Roman" w:cs="Times New Roman"/>
          <w:sz w:val="18"/>
          <w:szCs w:val="18"/>
        </w:rPr>
        <w:t xml:space="preserve"> </w:t>
      </w:r>
      <w:r w:rsidR="0060605A">
        <w:rPr>
          <w:rFonts w:ascii="Times New Roman" w:hAnsi="Times New Roman" w:cs="Times New Roman"/>
          <w:sz w:val="18"/>
          <w:szCs w:val="18"/>
        </w:rPr>
        <w:t xml:space="preserve">                               </w:t>
      </w:r>
      <w:r w:rsidRPr="00BA06BB">
        <w:rPr>
          <w:rFonts w:ascii="Times New Roman" w:hAnsi="Times New Roman" w:cs="Times New Roman"/>
          <w:sz w:val="18"/>
          <w:szCs w:val="18"/>
        </w:rPr>
        <w:t xml:space="preserve">        (инициалы, фамилия заявителя)              </w:t>
      </w:r>
      <w:r>
        <w:rPr>
          <w:rFonts w:ascii="Times New Roman" w:hAnsi="Times New Roman" w:cs="Times New Roman"/>
          <w:sz w:val="18"/>
          <w:szCs w:val="18"/>
        </w:rPr>
        <w:t xml:space="preserve">    </w:t>
      </w:r>
    </w:p>
    <w:p w14:paraId="7CCE968D" w14:textId="77777777" w:rsidR="000A18E7" w:rsidRPr="000A18E7" w:rsidRDefault="000A18E7" w:rsidP="00FD1EC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C728B59" w14:textId="77777777" w:rsidR="008E59CA" w:rsidRDefault="008E59CA" w:rsidP="00080C00">
      <w:pPr>
        <w:suppressAutoHyphens/>
        <w:spacing w:after="0" w:line="240" w:lineRule="auto"/>
        <w:rPr>
          <w:rFonts w:ascii="Times New Roman" w:eastAsia="Times New Roman" w:hAnsi="Times New Roman" w:cs="Times New Roman"/>
          <w:sz w:val="20"/>
          <w:szCs w:val="20"/>
          <w:lang w:eastAsia="zh-CN"/>
        </w:rPr>
      </w:pPr>
    </w:p>
    <w:p w14:paraId="71588D00"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D2637A0"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E30F46D"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71DEAD0"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1C6191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27BD2D92"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F8A05F2"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D12DF79"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2813CE2B"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AD91DB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655C402"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34D41FC"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5E968C3"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66509BD"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3D3345BE"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30758B2"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BE29A39"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3F437CC3"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B1608A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3756B0E8"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3CD7DA4"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4D59A962"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3C40646"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2314D9A"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87AB9D5"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737CC49"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2A4F74A"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DAFCBDD"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C2CD26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2E90694C"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5246511"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04642ED"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2823A6A"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907D6D1"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CC8CF65"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EC9036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50943240"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058A50E"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43C0E1D4"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59A45064"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FACE605"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701118C"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7F0B2FDA"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6B37B21B"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52B8B603"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132B62D7"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027B8C1B"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p w14:paraId="58BA8B8C" w14:textId="77777777" w:rsidR="00122B59" w:rsidRDefault="00122B59" w:rsidP="00080C00">
      <w:pPr>
        <w:suppressAutoHyphens/>
        <w:spacing w:after="0" w:line="240" w:lineRule="auto"/>
        <w:rPr>
          <w:rFonts w:ascii="Times New Roman" w:eastAsia="Times New Roman" w:hAnsi="Times New Roman" w:cs="Times New Roman"/>
          <w:sz w:val="20"/>
          <w:szCs w:val="20"/>
          <w:lang w:eastAsia="zh-CN"/>
        </w:rPr>
      </w:pPr>
    </w:p>
    <w:sectPr w:rsidR="00122B59" w:rsidSect="000A18E7">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83D5" w14:textId="77777777" w:rsidR="00000B25" w:rsidRDefault="00000B25" w:rsidP="007E7D01">
      <w:pPr>
        <w:spacing w:after="0" w:line="240" w:lineRule="auto"/>
      </w:pPr>
      <w:r>
        <w:separator/>
      </w:r>
    </w:p>
  </w:endnote>
  <w:endnote w:type="continuationSeparator" w:id="0">
    <w:p w14:paraId="44430AD0" w14:textId="77777777" w:rsidR="00000B25" w:rsidRDefault="00000B25" w:rsidP="007E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CC0F" w14:textId="77777777" w:rsidR="00000B25" w:rsidRDefault="00000B25" w:rsidP="007E7D01">
      <w:pPr>
        <w:spacing w:after="0" w:line="240" w:lineRule="auto"/>
      </w:pPr>
      <w:r>
        <w:separator/>
      </w:r>
    </w:p>
  </w:footnote>
  <w:footnote w:type="continuationSeparator" w:id="0">
    <w:p w14:paraId="1FD2B387" w14:textId="77777777" w:rsidR="00000B25" w:rsidRDefault="00000B25" w:rsidP="007E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 w15:restartNumberingAfterBreak="0">
    <w:nsid w:val="0000000E"/>
    <w:multiLevelType w:val="multilevel"/>
    <w:tmpl w:val="0000000E"/>
    <w:name w:val="WW8Num14"/>
    <w:lvl w:ilvl="0">
      <w:start w:val="1"/>
      <w:numFmt w:val="upperRoman"/>
      <w:lvlText w:val="%1."/>
      <w:lvlJc w:val="left"/>
      <w:pPr>
        <w:tabs>
          <w:tab w:val="num" w:pos="0"/>
        </w:tabs>
        <w:ind w:left="720" w:hanging="360"/>
      </w:pPr>
      <w:rPr>
        <w:rFonts w:ascii="Times New Roman" w:hAnsi="Times New Roman" w:cs="Times New Roman"/>
        <w:sz w:val="24"/>
        <w:szCs w:val="24"/>
      </w:rPr>
    </w:lvl>
    <w:lvl w:ilvl="1">
      <w:start w:val="1"/>
      <w:numFmt w:val="upperRoman"/>
      <w:lvlText w:val="%2."/>
      <w:lvlJc w:val="left"/>
      <w:pPr>
        <w:tabs>
          <w:tab w:val="num" w:pos="0"/>
        </w:tabs>
        <w:ind w:left="1080" w:hanging="360"/>
      </w:pPr>
    </w:lvl>
    <w:lvl w:ilvl="2">
      <w:start w:val="1"/>
      <w:numFmt w:val="upperRoman"/>
      <w:lvlText w:val="%3."/>
      <w:lvlJc w:val="left"/>
      <w:pPr>
        <w:tabs>
          <w:tab w:val="num" w:pos="0"/>
        </w:tabs>
        <w:ind w:left="1440" w:hanging="360"/>
      </w:pPr>
    </w:lvl>
    <w:lvl w:ilvl="3">
      <w:start w:val="1"/>
      <w:numFmt w:val="upperRoman"/>
      <w:lvlText w:val="%4."/>
      <w:lvlJc w:val="left"/>
      <w:pPr>
        <w:tabs>
          <w:tab w:val="num" w:pos="0"/>
        </w:tabs>
        <w:ind w:left="1800" w:hanging="360"/>
      </w:pPr>
    </w:lvl>
    <w:lvl w:ilvl="4">
      <w:start w:val="1"/>
      <w:numFmt w:val="upperRoman"/>
      <w:lvlText w:val="%5."/>
      <w:lvlJc w:val="left"/>
      <w:pPr>
        <w:tabs>
          <w:tab w:val="num" w:pos="0"/>
        </w:tabs>
        <w:ind w:left="2160" w:hanging="360"/>
      </w:pPr>
    </w:lvl>
    <w:lvl w:ilvl="5">
      <w:start w:val="1"/>
      <w:numFmt w:val="upperRoman"/>
      <w:lvlText w:val="%6."/>
      <w:lvlJc w:val="left"/>
      <w:pPr>
        <w:tabs>
          <w:tab w:val="num" w:pos="0"/>
        </w:tabs>
        <w:ind w:left="2520" w:hanging="360"/>
      </w:pPr>
    </w:lvl>
    <w:lvl w:ilvl="6">
      <w:start w:val="1"/>
      <w:numFmt w:val="upperRoman"/>
      <w:lvlText w:val="%7."/>
      <w:lvlJc w:val="left"/>
      <w:pPr>
        <w:tabs>
          <w:tab w:val="num" w:pos="0"/>
        </w:tabs>
        <w:ind w:left="2880" w:hanging="360"/>
      </w:pPr>
    </w:lvl>
    <w:lvl w:ilvl="7">
      <w:start w:val="1"/>
      <w:numFmt w:val="upperRoman"/>
      <w:lvlText w:val="%8."/>
      <w:lvlJc w:val="left"/>
      <w:pPr>
        <w:tabs>
          <w:tab w:val="num" w:pos="0"/>
        </w:tabs>
        <w:ind w:left="3240" w:hanging="360"/>
      </w:pPr>
    </w:lvl>
    <w:lvl w:ilvl="8">
      <w:start w:val="1"/>
      <w:numFmt w:val="upperRoman"/>
      <w:lvlText w:val="%9."/>
      <w:lvlJc w:val="left"/>
      <w:pPr>
        <w:tabs>
          <w:tab w:val="num" w:pos="0"/>
        </w:tabs>
        <w:ind w:left="360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0"/>
    <w:multiLevelType w:val="multilevel"/>
    <w:tmpl w:val="00000010"/>
    <w:name w:val="WW8Num16"/>
    <w:lvl w:ilvl="0">
      <w:start w:val="5"/>
      <w:numFmt w:val="decimal"/>
      <w:lvlText w:val="%1."/>
      <w:lvlJc w:val="left"/>
      <w:pPr>
        <w:tabs>
          <w:tab w:val="num" w:pos="0"/>
        </w:tabs>
        <w:ind w:left="720" w:hanging="360"/>
      </w:pPr>
      <w:rPr>
        <w:rFonts w:ascii="Times New Roman" w:hAnsi="Times New Roman" w:cs="Times New Roman"/>
        <w:sz w:val="24"/>
        <w:szCs w:val="24"/>
      </w:rPr>
    </w:lvl>
    <w:lvl w:ilvl="1">
      <w:start w:val="5"/>
      <w:numFmt w:val="decimal"/>
      <w:lvlText w:val="%2."/>
      <w:lvlJc w:val="left"/>
      <w:pPr>
        <w:tabs>
          <w:tab w:val="num" w:pos="0"/>
        </w:tabs>
        <w:ind w:left="1080" w:hanging="360"/>
      </w:pPr>
    </w:lvl>
    <w:lvl w:ilvl="2">
      <w:start w:val="5"/>
      <w:numFmt w:val="decimal"/>
      <w:lvlText w:val="%3."/>
      <w:lvlJc w:val="left"/>
      <w:pPr>
        <w:tabs>
          <w:tab w:val="num" w:pos="0"/>
        </w:tabs>
        <w:ind w:left="1440" w:hanging="360"/>
      </w:pPr>
    </w:lvl>
    <w:lvl w:ilvl="3">
      <w:start w:val="5"/>
      <w:numFmt w:val="decimal"/>
      <w:lvlText w:val="%4."/>
      <w:lvlJc w:val="left"/>
      <w:pPr>
        <w:tabs>
          <w:tab w:val="num" w:pos="0"/>
        </w:tabs>
        <w:ind w:left="1800" w:hanging="360"/>
      </w:pPr>
    </w:lvl>
    <w:lvl w:ilvl="4">
      <w:start w:val="5"/>
      <w:numFmt w:val="decimal"/>
      <w:lvlText w:val="%5."/>
      <w:lvlJc w:val="left"/>
      <w:pPr>
        <w:tabs>
          <w:tab w:val="num" w:pos="0"/>
        </w:tabs>
        <w:ind w:left="2160" w:hanging="360"/>
      </w:pPr>
    </w:lvl>
    <w:lvl w:ilvl="5">
      <w:start w:val="5"/>
      <w:numFmt w:val="decimal"/>
      <w:lvlText w:val="%6."/>
      <w:lvlJc w:val="left"/>
      <w:pPr>
        <w:tabs>
          <w:tab w:val="num" w:pos="0"/>
        </w:tabs>
        <w:ind w:left="2520" w:hanging="360"/>
      </w:pPr>
    </w:lvl>
    <w:lvl w:ilvl="6">
      <w:start w:val="5"/>
      <w:numFmt w:val="decimal"/>
      <w:lvlText w:val="%7."/>
      <w:lvlJc w:val="left"/>
      <w:pPr>
        <w:tabs>
          <w:tab w:val="num" w:pos="0"/>
        </w:tabs>
        <w:ind w:left="2880" w:hanging="360"/>
      </w:pPr>
    </w:lvl>
    <w:lvl w:ilvl="7">
      <w:start w:val="5"/>
      <w:numFmt w:val="decimal"/>
      <w:lvlText w:val="%8."/>
      <w:lvlJc w:val="left"/>
      <w:pPr>
        <w:tabs>
          <w:tab w:val="num" w:pos="0"/>
        </w:tabs>
        <w:ind w:left="3240" w:hanging="360"/>
      </w:pPr>
    </w:lvl>
    <w:lvl w:ilvl="8">
      <w:start w:val="5"/>
      <w:numFmt w:val="decimal"/>
      <w:lvlText w:val="%9."/>
      <w:lvlJc w:val="left"/>
      <w:pPr>
        <w:tabs>
          <w:tab w:val="num" w:pos="0"/>
        </w:tabs>
        <w:ind w:left="3600" w:hanging="360"/>
      </w:pPr>
    </w:lvl>
  </w:abstractNum>
  <w:abstractNum w:abstractNumId="4" w15:restartNumberingAfterBreak="0">
    <w:nsid w:val="00000011"/>
    <w:multiLevelType w:val="multilevel"/>
    <w:tmpl w:val="00000011"/>
    <w:name w:val="WW8Num17"/>
    <w:lvl w:ilvl="0">
      <w:start w:val="3"/>
      <w:numFmt w:val="upperRoman"/>
      <w:lvlText w:val="%1."/>
      <w:lvlJc w:val="left"/>
      <w:pPr>
        <w:tabs>
          <w:tab w:val="num" w:pos="0"/>
        </w:tabs>
        <w:ind w:left="720" w:hanging="360"/>
      </w:pPr>
      <w:rPr>
        <w:rFonts w:ascii="Times New Roman" w:hAnsi="Times New Roman" w:cs="Times New Roman"/>
        <w:sz w:val="24"/>
        <w:szCs w:val="24"/>
      </w:rPr>
    </w:lvl>
    <w:lvl w:ilvl="1">
      <w:start w:val="3"/>
      <w:numFmt w:val="upperRoman"/>
      <w:lvlText w:val="%2."/>
      <w:lvlJc w:val="left"/>
      <w:pPr>
        <w:tabs>
          <w:tab w:val="num" w:pos="0"/>
        </w:tabs>
        <w:ind w:left="1080" w:hanging="360"/>
      </w:pPr>
    </w:lvl>
    <w:lvl w:ilvl="2">
      <w:start w:val="3"/>
      <w:numFmt w:val="upperRoman"/>
      <w:lvlText w:val="%3."/>
      <w:lvlJc w:val="left"/>
      <w:pPr>
        <w:tabs>
          <w:tab w:val="num" w:pos="0"/>
        </w:tabs>
        <w:ind w:left="1440" w:hanging="360"/>
      </w:pPr>
    </w:lvl>
    <w:lvl w:ilvl="3">
      <w:start w:val="3"/>
      <w:numFmt w:val="upperRoman"/>
      <w:lvlText w:val="%4."/>
      <w:lvlJc w:val="left"/>
      <w:pPr>
        <w:tabs>
          <w:tab w:val="num" w:pos="0"/>
        </w:tabs>
        <w:ind w:left="1800" w:hanging="360"/>
      </w:pPr>
    </w:lvl>
    <w:lvl w:ilvl="4">
      <w:start w:val="3"/>
      <w:numFmt w:val="upperRoman"/>
      <w:lvlText w:val="%5."/>
      <w:lvlJc w:val="left"/>
      <w:pPr>
        <w:tabs>
          <w:tab w:val="num" w:pos="0"/>
        </w:tabs>
        <w:ind w:left="2160" w:hanging="360"/>
      </w:pPr>
    </w:lvl>
    <w:lvl w:ilvl="5">
      <w:start w:val="3"/>
      <w:numFmt w:val="upperRoman"/>
      <w:lvlText w:val="%6."/>
      <w:lvlJc w:val="left"/>
      <w:pPr>
        <w:tabs>
          <w:tab w:val="num" w:pos="0"/>
        </w:tabs>
        <w:ind w:left="2520" w:hanging="360"/>
      </w:pPr>
    </w:lvl>
    <w:lvl w:ilvl="6">
      <w:start w:val="3"/>
      <w:numFmt w:val="upperRoman"/>
      <w:lvlText w:val="%7."/>
      <w:lvlJc w:val="left"/>
      <w:pPr>
        <w:tabs>
          <w:tab w:val="num" w:pos="0"/>
        </w:tabs>
        <w:ind w:left="2880" w:hanging="360"/>
      </w:pPr>
    </w:lvl>
    <w:lvl w:ilvl="7">
      <w:start w:val="3"/>
      <w:numFmt w:val="upperRoman"/>
      <w:lvlText w:val="%8."/>
      <w:lvlJc w:val="left"/>
      <w:pPr>
        <w:tabs>
          <w:tab w:val="num" w:pos="0"/>
        </w:tabs>
        <w:ind w:left="3240" w:hanging="360"/>
      </w:pPr>
    </w:lvl>
    <w:lvl w:ilvl="8">
      <w:start w:val="3"/>
      <w:numFmt w:val="upperRoman"/>
      <w:lvlText w:val="%9."/>
      <w:lvlJc w:val="left"/>
      <w:pPr>
        <w:tabs>
          <w:tab w:val="num" w:pos="0"/>
        </w:tabs>
        <w:ind w:left="3600" w:hanging="360"/>
      </w:pPr>
    </w:lvl>
  </w:abstractNum>
  <w:abstractNum w:abstractNumId="5" w15:restartNumberingAfterBreak="0">
    <w:nsid w:val="2404562E"/>
    <w:multiLevelType w:val="multilevel"/>
    <w:tmpl w:val="C32042C6"/>
    <w:lvl w:ilvl="0">
      <w:start w:val="3"/>
      <w:numFmt w:val="decimal"/>
      <w:lvlText w:val="%1."/>
      <w:lvlJc w:val="left"/>
      <w:pPr>
        <w:ind w:left="360" w:hanging="360"/>
      </w:pPr>
      <w:rPr>
        <w:rFonts w:eastAsia="Calibri" w:hint="default"/>
        <w:b/>
      </w:rPr>
    </w:lvl>
    <w:lvl w:ilvl="1">
      <w:start w:val="7"/>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6" w15:restartNumberingAfterBreak="0">
    <w:nsid w:val="29A009BB"/>
    <w:multiLevelType w:val="multilevel"/>
    <w:tmpl w:val="0D7E1BB6"/>
    <w:lvl w:ilvl="0">
      <w:start w:val="1"/>
      <w:numFmt w:val="decimal"/>
      <w:lvlText w:val="%1."/>
      <w:lvlJc w:val="left"/>
      <w:pPr>
        <w:ind w:left="360" w:hanging="360"/>
      </w:pPr>
      <w:rPr>
        <w:rFonts w:cs="Times New Roman" w:hint="default"/>
        <w:b w:val="0"/>
      </w:rPr>
    </w:lvl>
    <w:lvl w:ilvl="1">
      <w:start w:val="1"/>
      <w:numFmt w:val="decimal"/>
      <w:lvlText w:val="%1.%2."/>
      <w:lvlJc w:val="left"/>
      <w:pPr>
        <w:ind w:left="1020" w:hanging="360"/>
      </w:pPr>
      <w:rPr>
        <w:rFonts w:cs="Times New Roman" w:hint="default"/>
        <w:b w:val="0"/>
      </w:rPr>
    </w:lvl>
    <w:lvl w:ilvl="2">
      <w:start w:val="1"/>
      <w:numFmt w:val="decimal"/>
      <w:lvlText w:val="%1.%2.%3."/>
      <w:lvlJc w:val="left"/>
      <w:pPr>
        <w:ind w:left="2040" w:hanging="720"/>
      </w:pPr>
      <w:rPr>
        <w:rFonts w:cs="Times New Roman" w:hint="default"/>
        <w:b w:val="0"/>
      </w:rPr>
    </w:lvl>
    <w:lvl w:ilvl="3">
      <w:start w:val="1"/>
      <w:numFmt w:val="decimalZero"/>
      <w:lvlText w:val="%1.%2.%3.%4."/>
      <w:lvlJc w:val="left"/>
      <w:pPr>
        <w:ind w:left="2700" w:hanging="720"/>
      </w:pPr>
      <w:rPr>
        <w:rFonts w:cs="Times New Roman" w:hint="default"/>
        <w:b w:val="0"/>
      </w:rPr>
    </w:lvl>
    <w:lvl w:ilvl="4">
      <w:start w:val="1"/>
      <w:numFmt w:val="decimalZero"/>
      <w:lvlText w:val="%1.%2.%3.%4.%5."/>
      <w:lvlJc w:val="left"/>
      <w:pPr>
        <w:ind w:left="3720" w:hanging="1080"/>
      </w:pPr>
      <w:rPr>
        <w:rFonts w:cs="Times New Roman" w:hint="default"/>
        <w:b w:val="0"/>
      </w:rPr>
    </w:lvl>
    <w:lvl w:ilvl="5">
      <w:start w:val="1"/>
      <w:numFmt w:val="decimal"/>
      <w:lvlText w:val="%1.%2.%3.%4.%5.%6."/>
      <w:lvlJc w:val="left"/>
      <w:pPr>
        <w:ind w:left="4380" w:hanging="1080"/>
      </w:pPr>
      <w:rPr>
        <w:rFonts w:cs="Times New Roman" w:hint="default"/>
        <w:b w:val="0"/>
      </w:rPr>
    </w:lvl>
    <w:lvl w:ilvl="6">
      <w:start w:val="1"/>
      <w:numFmt w:val="decimal"/>
      <w:lvlText w:val="%1.%2.%3.%4.%5.%6.%7."/>
      <w:lvlJc w:val="left"/>
      <w:pPr>
        <w:ind w:left="5400" w:hanging="1440"/>
      </w:pPr>
      <w:rPr>
        <w:rFonts w:cs="Times New Roman" w:hint="default"/>
        <w:b w:val="0"/>
      </w:rPr>
    </w:lvl>
    <w:lvl w:ilvl="7">
      <w:start w:val="1"/>
      <w:numFmt w:val="decimal"/>
      <w:lvlText w:val="%1.%2.%3.%4.%5.%6.%7.%8."/>
      <w:lvlJc w:val="left"/>
      <w:pPr>
        <w:ind w:left="6060" w:hanging="1440"/>
      </w:pPr>
      <w:rPr>
        <w:rFonts w:cs="Times New Roman" w:hint="default"/>
        <w:b w:val="0"/>
      </w:rPr>
    </w:lvl>
    <w:lvl w:ilvl="8">
      <w:start w:val="1"/>
      <w:numFmt w:val="decimal"/>
      <w:lvlText w:val="%1.%2.%3.%4.%5.%6.%7.%8.%9."/>
      <w:lvlJc w:val="left"/>
      <w:pPr>
        <w:ind w:left="7080" w:hanging="1800"/>
      </w:pPr>
      <w:rPr>
        <w:rFonts w:cs="Times New Roman" w:hint="default"/>
        <w:b w:val="0"/>
      </w:rPr>
    </w:lvl>
  </w:abstractNum>
  <w:abstractNum w:abstractNumId="7" w15:restartNumberingAfterBreak="0">
    <w:nsid w:val="62AF2ABD"/>
    <w:multiLevelType w:val="hybridMultilevel"/>
    <w:tmpl w:val="C176408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16cid:durableId="761688228">
    <w:abstractNumId w:val="7"/>
  </w:num>
  <w:num w:numId="2" w16cid:durableId="911697349">
    <w:abstractNumId w:val="0"/>
  </w:num>
  <w:num w:numId="3" w16cid:durableId="1237082947">
    <w:abstractNumId w:val="1"/>
  </w:num>
  <w:num w:numId="4" w16cid:durableId="1970279567">
    <w:abstractNumId w:val="2"/>
  </w:num>
  <w:num w:numId="5" w16cid:durableId="937637436">
    <w:abstractNumId w:val="3"/>
  </w:num>
  <w:num w:numId="6" w16cid:durableId="133302974">
    <w:abstractNumId w:val="4"/>
  </w:num>
  <w:num w:numId="7" w16cid:durableId="401946696">
    <w:abstractNumId w:val="6"/>
  </w:num>
  <w:num w:numId="8" w16cid:durableId="1633635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C0"/>
    <w:rsid w:val="00000B25"/>
    <w:rsid w:val="0002576B"/>
    <w:rsid w:val="00031DF4"/>
    <w:rsid w:val="00080C00"/>
    <w:rsid w:val="000A18E7"/>
    <w:rsid w:val="000B2CD5"/>
    <w:rsid w:val="000C648D"/>
    <w:rsid w:val="000F02E2"/>
    <w:rsid w:val="00122B59"/>
    <w:rsid w:val="0015453E"/>
    <w:rsid w:val="001B1F8A"/>
    <w:rsid w:val="001E230E"/>
    <w:rsid w:val="00210065"/>
    <w:rsid w:val="002529E0"/>
    <w:rsid w:val="00272272"/>
    <w:rsid w:val="0027650B"/>
    <w:rsid w:val="002B00BE"/>
    <w:rsid w:val="002B29F9"/>
    <w:rsid w:val="00315348"/>
    <w:rsid w:val="00337344"/>
    <w:rsid w:val="003459AB"/>
    <w:rsid w:val="0039030F"/>
    <w:rsid w:val="003B3FBF"/>
    <w:rsid w:val="003C7180"/>
    <w:rsid w:val="003E3D23"/>
    <w:rsid w:val="00452D2B"/>
    <w:rsid w:val="00473CB2"/>
    <w:rsid w:val="004D327A"/>
    <w:rsid w:val="00555EA4"/>
    <w:rsid w:val="00581E62"/>
    <w:rsid w:val="005E4954"/>
    <w:rsid w:val="0060605A"/>
    <w:rsid w:val="00674E7E"/>
    <w:rsid w:val="00696EBF"/>
    <w:rsid w:val="006D4375"/>
    <w:rsid w:val="007878AC"/>
    <w:rsid w:val="007A3560"/>
    <w:rsid w:val="007C6FDE"/>
    <w:rsid w:val="007D5CA7"/>
    <w:rsid w:val="007E7D01"/>
    <w:rsid w:val="008665FF"/>
    <w:rsid w:val="00872545"/>
    <w:rsid w:val="0087433A"/>
    <w:rsid w:val="00876A0E"/>
    <w:rsid w:val="008969D4"/>
    <w:rsid w:val="008E59CA"/>
    <w:rsid w:val="008E6AC6"/>
    <w:rsid w:val="00922FD3"/>
    <w:rsid w:val="00970AF7"/>
    <w:rsid w:val="009E5080"/>
    <w:rsid w:val="009F51B3"/>
    <w:rsid w:val="00A105B7"/>
    <w:rsid w:val="00A72C41"/>
    <w:rsid w:val="00A8022E"/>
    <w:rsid w:val="00A87762"/>
    <w:rsid w:val="00AC3A1D"/>
    <w:rsid w:val="00B406B4"/>
    <w:rsid w:val="00B653C0"/>
    <w:rsid w:val="00C36C3C"/>
    <w:rsid w:val="00C442FC"/>
    <w:rsid w:val="00C56B11"/>
    <w:rsid w:val="00C60DFC"/>
    <w:rsid w:val="00C70C10"/>
    <w:rsid w:val="00D22663"/>
    <w:rsid w:val="00E025E5"/>
    <w:rsid w:val="00E135C7"/>
    <w:rsid w:val="00E42206"/>
    <w:rsid w:val="00E63870"/>
    <w:rsid w:val="00EB03F1"/>
    <w:rsid w:val="00EB5D08"/>
    <w:rsid w:val="00F10B91"/>
    <w:rsid w:val="00F6659C"/>
    <w:rsid w:val="00FC45A1"/>
    <w:rsid w:val="00FD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760"/>
  <w15:chartTrackingRefBased/>
  <w15:docId w15:val="{0FAFD7D0-E5C1-462B-8398-87D14A1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45"/>
  </w:style>
  <w:style w:type="paragraph" w:styleId="1">
    <w:name w:val="heading 1"/>
    <w:basedOn w:val="a"/>
    <w:link w:val="10"/>
    <w:qFormat/>
    <w:rsid w:val="000A18E7"/>
    <w:pPr>
      <w:spacing w:before="100" w:beforeAutospacing="1" w:after="100" w:afterAutospacing="1" w:line="240" w:lineRule="auto"/>
      <w:jc w:val="both"/>
      <w:outlineLvl w:val="0"/>
    </w:pPr>
    <w:rPr>
      <w:rFonts w:ascii="Times New Roman" w:eastAsia="Calibri" w:hAnsi="Times New Roman" w:cs="Times New Roman"/>
      <w:kern w:val="36"/>
      <w:sz w:val="48"/>
      <w:szCs w:val="48"/>
      <w:lang w:eastAsia="ru-RU"/>
    </w:rPr>
  </w:style>
  <w:style w:type="paragraph" w:styleId="2">
    <w:name w:val="heading 2"/>
    <w:basedOn w:val="a"/>
    <w:link w:val="20"/>
    <w:qFormat/>
    <w:rsid w:val="000A18E7"/>
    <w:pPr>
      <w:spacing w:before="100" w:beforeAutospacing="1" w:after="100" w:afterAutospacing="1" w:line="240" w:lineRule="auto"/>
      <w:jc w:val="both"/>
      <w:outlineLvl w:val="1"/>
    </w:pPr>
    <w:rPr>
      <w:rFonts w:ascii="Times New Roman" w:eastAsia="Calibri" w:hAnsi="Times New Roman" w:cs="Times New Roman"/>
      <w:sz w:val="36"/>
      <w:szCs w:val="36"/>
      <w:lang w:eastAsia="ru-RU"/>
    </w:rPr>
  </w:style>
  <w:style w:type="paragraph" w:styleId="3">
    <w:name w:val="heading 3"/>
    <w:basedOn w:val="a"/>
    <w:link w:val="30"/>
    <w:qFormat/>
    <w:rsid w:val="000A18E7"/>
    <w:pPr>
      <w:spacing w:before="100" w:beforeAutospacing="1" w:after="100" w:afterAutospacing="1" w:line="240" w:lineRule="auto"/>
      <w:jc w:val="both"/>
      <w:outlineLvl w:val="2"/>
    </w:pPr>
    <w:rPr>
      <w:rFonts w:ascii="Times New Roman" w:eastAsia="Calibri" w:hAnsi="Times New Roman" w:cs="Times New Roman"/>
      <w:b/>
      <w:bCs/>
      <w:sz w:val="29"/>
      <w:szCs w:val="29"/>
      <w:lang w:eastAsia="ru-RU"/>
    </w:rPr>
  </w:style>
  <w:style w:type="paragraph" w:styleId="5">
    <w:name w:val="heading 5"/>
    <w:basedOn w:val="a"/>
    <w:link w:val="50"/>
    <w:qFormat/>
    <w:rsid w:val="000A18E7"/>
    <w:pPr>
      <w:spacing w:before="100" w:beforeAutospacing="1" w:after="100" w:afterAutospacing="1" w:line="240" w:lineRule="auto"/>
      <w:jc w:val="both"/>
      <w:outlineLvl w:val="4"/>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E7"/>
    <w:rPr>
      <w:rFonts w:ascii="Times New Roman" w:eastAsia="Calibri" w:hAnsi="Times New Roman" w:cs="Times New Roman"/>
      <w:kern w:val="36"/>
      <w:sz w:val="48"/>
      <w:szCs w:val="48"/>
      <w:lang w:eastAsia="ru-RU"/>
    </w:rPr>
  </w:style>
  <w:style w:type="character" w:customStyle="1" w:styleId="20">
    <w:name w:val="Заголовок 2 Знак"/>
    <w:basedOn w:val="a0"/>
    <w:link w:val="2"/>
    <w:rsid w:val="000A18E7"/>
    <w:rPr>
      <w:rFonts w:ascii="Times New Roman" w:eastAsia="Calibri" w:hAnsi="Times New Roman" w:cs="Times New Roman"/>
      <w:sz w:val="36"/>
      <w:szCs w:val="36"/>
      <w:lang w:eastAsia="ru-RU"/>
    </w:rPr>
  </w:style>
  <w:style w:type="character" w:customStyle="1" w:styleId="30">
    <w:name w:val="Заголовок 3 Знак"/>
    <w:basedOn w:val="a0"/>
    <w:link w:val="3"/>
    <w:rsid w:val="000A18E7"/>
    <w:rPr>
      <w:rFonts w:ascii="Times New Roman" w:eastAsia="Calibri" w:hAnsi="Times New Roman" w:cs="Times New Roman"/>
      <w:b/>
      <w:bCs/>
      <w:sz w:val="29"/>
      <w:szCs w:val="29"/>
      <w:lang w:eastAsia="ru-RU"/>
    </w:rPr>
  </w:style>
  <w:style w:type="character" w:customStyle="1" w:styleId="50">
    <w:name w:val="Заголовок 5 Знак"/>
    <w:basedOn w:val="a0"/>
    <w:link w:val="5"/>
    <w:rsid w:val="000A18E7"/>
    <w:rPr>
      <w:rFonts w:ascii="Times New Roman" w:eastAsia="Calibri" w:hAnsi="Times New Roman" w:cs="Times New Roman"/>
      <w:sz w:val="24"/>
      <w:szCs w:val="24"/>
      <w:lang w:eastAsia="ru-RU"/>
    </w:rPr>
  </w:style>
  <w:style w:type="numbering" w:customStyle="1" w:styleId="11">
    <w:name w:val="Нет списка1"/>
    <w:next w:val="a2"/>
    <w:semiHidden/>
    <w:unhideWhenUsed/>
    <w:rsid w:val="000A18E7"/>
  </w:style>
  <w:style w:type="character" w:styleId="a3">
    <w:name w:val="Strong"/>
    <w:qFormat/>
    <w:rsid w:val="000A18E7"/>
    <w:rPr>
      <w:b/>
      <w:bCs/>
    </w:rPr>
  </w:style>
  <w:style w:type="character" w:styleId="a4">
    <w:name w:val="Hyperlink"/>
    <w:uiPriority w:val="99"/>
    <w:rsid w:val="000A18E7"/>
    <w:rPr>
      <w:color w:val="0000FF"/>
      <w:u w:val="single"/>
    </w:rPr>
  </w:style>
  <w:style w:type="paragraph" w:styleId="a5">
    <w:name w:val="Document Map"/>
    <w:basedOn w:val="a"/>
    <w:link w:val="a6"/>
    <w:semiHidden/>
    <w:rsid w:val="000A18E7"/>
    <w:pPr>
      <w:shd w:val="clear" w:color="auto" w:fill="000080"/>
      <w:spacing w:after="0" w:line="240" w:lineRule="auto"/>
      <w:jc w:val="both"/>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0A18E7"/>
    <w:rPr>
      <w:rFonts w:ascii="Tahoma" w:eastAsia="Times New Roman" w:hAnsi="Tahoma" w:cs="Tahoma"/>
      <w:sz w:val="20"/>
      <w:szCs w:val="20"/>
      <w:shd w:val="clear" w:color="auto" w:fill="000080"/>
      <w:lang w:eastAsia="ru-RU"/>
    </w:rPr>
  </w:style>
  <w:style w:type="paragraph" w:customStyle="1" w:styleId="ConsPlusTitle">
    <w:name w:val="ConsPlusTitle"/>
    <w:rsid w:val="000A18E7"/>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a7">
    <w:name w:val="Знак"/>
    <w:basedOn w:val="a"/>
    <w:rsid w:val="000A18E7"/>
    <w:pPr>
      <w:spacing w:line="240" w:lineRule="exact"/>
      <w:jc w:val="both"/>
    </w:pPr>
    <w:rPr>
      <w:rFonts w:ascii="Verdana" w:eastAsia="Times New Roman" w:hAnsi="Verdana" w:cs="Times New Roman"/>
      <w:sz w:val="24"/>
      <w:szCs w:val="24"/>
      <w:lang w:val="en-US"/>
    </w:rPr>
  </w:style>
  <w:style w:type="paragraph" w:customStyle="1" w:styleId="ConsPlusNormal">
    <w:name w:val="ConsPlusNormal"/>
    <w:rsid w:val="000A18E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8">
    <w:name w:val="Table Grid"/>
    <w:basedOn w:val="a1"/>
    <w:rsid w:val="000A1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A18E7"/>
    <w:pPr>
      <w:suppressAutoHyphens/>
      <w:spacing w:after="0" w:line="240" w:lineRule="auto"/>
      <w:jc w:val="both"/>
    </w:pPr>
    <w:rPr>
      <w:rFonts w:ascii="Times New Roman" w:eastAsia="Times New Roman" w:hAnsi="Times New Roman" w:cs="Times New Roman"/>
      <w:sz w:val="24"/>
      <w:szCs w:val="24"/>
      <w:lang w:eastAsia="ar-SA"/>
    </w:rPr>
  </w:style>
  <w:style w:type="paragraph" w:styleId="a9">
    <w:name w:val="Normal (Web)"/>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0A18E7"/>
    <w:pPr>
      <w:spacing w:after="240" w:line="240" w:lineRule="auto"/>
      <w:jc w:val="both"/>
    </w:pPr>
    <w:rPr>
      <w:rFonts w:ascii="Times New Roman" w:eastAsia="Calibri" w:hAnsi="Times New Roman" w:cs="Times New Roman"/>
      <w:sz w:val="24"/>
      <w:szCs w:val="24"/>
      <w:lang w:eastAsia="ru-RU"/>
    </w:rPr>
  </w:style>
  <w:style w:type="paragraph" w:customStyle="1" w:styleId="consplusnormal00">
    <w:name w:val="consplusnormal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00">
    <w:name w:val="2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300">
    <w:name w:val="30"/>
    <w:basedOn w:val="a"/>
    <w:rsid w:val="000A18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0A18E7"/>
    <w:pPr>
      <w:widowControl w:val="0"/>
      <w:autoSpaceDE w:val="0"/>
      <w:autoSpaceDN w:val="0"/>
      <w:adjustRightInd w:val="0"/>
      <w:spacing w:after="0" w:line="240" w:lineRule="auto"/>
      <w:jc w:val="both"/>
    </w:pPr>
    <w:rPr>
      <w:rFonts w:ascii="Arial" w:eastAsia="Times New Roman" w:hAnsi="Arial" w:cs="Arial"/>
      <w:b/>
      <w:bCs/>
      <w:lang w:eastAsia="ru-RU"/>
    </w:rPr>
  </w:style>
  <w:style w:type="paragraph" w:styleId="aa">
    <w:name w:val="Body Text Indent"/>
    <w:basedOn w:val="a"/>
    <w:link w:val="ab"/>
    <w:rsid w:val="000A18E7"/>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A18E7"/>
    <w:rPr>
      <w:rFonts w:ascii="Times New Roman" w:eastAsia="Times New Roman" w:hAnsi="Times New Roman" w:cs="Times New Roman"/>
      <w:sz w:val="24"/>
      <w:szCs w:val="24"/>
      <w:lang w:eastAsia="ru-RU"/>
    </w:rPr>
  </w:style>
  <w:style w:type="paragraph" w:styleId="21">
    <w:name w:val="Body Text Indent 2"/>
    <w:basedOn w:val="a"/>
    <w:link w:val="22"/>
    <w:rsid w:val="000A18E7"/>
    <w:pPr>
      <w:autoSpaceDE w:val="0"/>
      <w:autoSpaceDN w:val="0"/>
      <w:spacing w:before="100" w:after="0" w:line="240" w:lineRule="auto"/>
      <w:ind w:left="-426"/>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A18E7"/>
    <w:rPr>
      <w:rFonts w:ascii="Times New Roman" w:eastAsia="Times New Roman" w:hAnsi="Times New Roman" w:cs="Times New Roman"/>
      <w:sz w:val="24"/>
      <w:szCs w:val="24"/>
      <w:lang w:eastAsia="ru-RU"/>
    </w:rPr>
  </w:style>
  <w:style w:type="paragraph" w:styleId="ac">
    <w:name w:val="caption"/>
    <w:basedOn w:val="a"/>
    <w:next w:val="a"/>
    <w:qFormat/>
    <w:rsid w:val="000A18E7"/>
    <w:pPr>
      <w:autoSpaceDE w:val="0"/>
      <w:autoSpaceDN w:val="0"/>
      <w:spacing w:before="300" w:after="200" w:line="240" w:lineRule="auto"/>
      <w:ind w:left="-426"/>
      <w:jc w:val="center"/>
    </w:pPr>
    <w:rPr>
      <w:rFonts w:ascii="Times New Roman" w:eastAsia="Times New Roman" w:hAnsi="Times New Roman" w:cs="Times New Roman"/>
      <w:b/>
      <w:bCs/>
      <w:sz w:val="26"/>
      <w:szCs w:val="26"/>
      <w:lang w:eastAsia="ru-RU"/>
    </w:rPr>
  </w:style>
  <w:style w:type="paragraph" w:styleId="ad">
    <w:name w:val="Balloon Text"/>
    <w:basedOn w:val="a"/>
    <w:link w:val="ae"/>
    <w:rsid w:val="000A18E7"/>
    <w:pPr>
      <w:spacing w:after="0"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rsid w:val="000A18E7"/>
    <w:rPr>
      <w:rFonts w:ascii="Tahoma" w:eastAsia="Times New Roman" w:hAnsi="Tahoma" w:cs="Tahoma"/>
      <w:sz w:val="16"/>
      <w:szCs w:val="16"/>
      <w:lang w:eastAsia="ru-RU"/>
    </w:rPr>
  </w:style>
  <w:style w:type="paragraph" w:customStyle="1" w:styleId="s1">
    <w:name w:val="s_1"/>
    <w:basedOn w:val="a"/>
    <w:rsid w:val="000A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rsid w:val="000A18E7"/>
    <w:rPr>
      <w:color w:val="954F72"/>
      <w:u w:val="single"/>
    </w:rPr>
  </w:style>
  <w:style w:type="paragraph" w:styleId="af0">
    <w:name w:val="header"/>
    <w:basedOn w:val="a"/>
    <w:link w:val="af1"/>
    <w:uiPriority w:val="99"/>
    <w:unhideWhenUsed/>
    <w:rsid w:val="007E7D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7D01"/>
  </w:style>
  <w:style w:type="paragraph" w:styleId="af2">
    <w:name w:val="footer"/>
    <w:basedOn w:val="a"/>
    <w:link w:val="af3"/>
    <w:uiPriority w:val="99"/>
    <w:unhideWhenUsed/>
    <w:rsid w:val="007E7D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7D01"/>
  </w:style>
  <w:style w:type="paragraph" w:customStyle="1" w:styleId="FORMATTEXT">
    <w:name w:val=".FORMATTEXT"/>
    <w:uiPriority w:val="99"/>
    <w:rsid w:val="00EB03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EB03F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EB03F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DFF1F2A3241D66E81B45A68C8DCF97058B551CA75A18BE11D1214EAAB3389991A34B47E85857509BAFB6043D3E49DBF584A9EF0564930Fk9r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DFF1F2A3241D66E81B45A68C8DCF97028A5219AC5F18BE11D1214EAAB3389983A3134BE950485390BAE0557Bk6r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FF1F2A3241D66E81B45A68C8DCF97058B551CA75A18BE11D1214EAAB3389983A3134BE950485390BAE0557Bk6r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388832&amp;prevdoc=728485512" TargetMode="External"/><Relationship Id="rId4" Type="http://schemas.openxmlformats.org/officeDocument/2006/relationships/settings" Target="settings.xml"/><Relationship Id="rId9" Type="http://schemas.openxmlformats.org/officeDocument/2006/relationships/hyperlink" Target="kodeks://link/d?nd=9014513&amp;prevdoc=442125705&amp;point=mark=000000000000000000000000000000000000000000000000008P40L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4CA0-6326-4E47-9143-EB6D969A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11450</Words>
  <Characters>65268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Караванова, Светлана Айсятовна</dc:creator>
  <cp:keywords/>
  <dc:description/>
  <cp:lastModifiedBy>Иванова, Ольга Александровна</cp:lastModifiedBy>
  <cp:revision>2</cp:revision>
  <cp:lastPrinted>2022-12-28T06:23:00Z</cp:lastPrinted>
  <dcterms:created xsi:type="dcterms:W3CDTF">2022-12-28T07:39:00Z</dcterms:created>
  <dcterms:modified xsi:type="dcterms:W3CDTF">2022-12-28T07:39:00Z</dcterms:modified>
</cp:coreProperties>
</file>